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6" w:rsidRPr="005A60DE" w:rsidRDefault="00194D3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94D36" w:rsidRDefault="00194D36" w:rsidP="00194D36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</w:p>
    <w:p w:rsidR="00481767" w:rsidRDefault="00481767" w:rsidP="00194D36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</w:p>
    <w:p w:rsidR="00194D36" w:rsidRDefault="00194D36" w:rsidP="00194D36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</w:p>
    <w:p w:rsidR="00194D36" w:rsidRPr="00194D36" w:rsidRDefault="00194D36" w:rsidP="00194D36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 w:rsidRPr="00194D36">
        <w:rPr>
          <w:rFonts w:ascii="Verdana" w:hAnsi="Verdana"/>
          <w:b/>
          <w:sz w:val="30"/>
          <w:szCs w:val="30"/>
        </w:rPr>
        <w:t xml:space="preserve">SZKOŁA PODSTAWOWA </w:t>
      </w:r>
      <w:r w:rsidR="00277F75">
        <w:rPr>
          <w:rFonts w:ascii="Verdana" w:hAnsi="Verdana"/>
          <w:b/>
          <w:sz w:val="30"/>
          <w:szCs w:val="30"/>
        </w:rPr>
        <w:t xml:space="preserve">IM. KRÓLOWEJ JADWIGI </w:t>
      </w:r>
      <w:r w:rsidR="00277F75">
        <w:rPr>
          <w:rFonts w:ascii="Verdana" w:hAnsi="Verdana"/>
          <w:b/>
          <w:sz w:val="30"/>
          <w:szCs w:val="30"/>
        </w:rPr>
        <w:br/>
        <w:t>W TAPINIE</w:t>
      </w:r>
    </w:p>
    <w:p w:rsidR="00194D36" w:rsidRDefault="00194D36">
      <w:pPr>
        <w:jc w:val="center"/>
        <w:rPr>
          <w:b/>
          <w:sz w:val="28"/>
          <w:szCs w:val="28"/>
        </w:rPr>
      </w:pPr>
    </w:p>
    <w:p w:rsidR="00194D36" w:rsidRDefault="00194D36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194D36" w:rsidRDefault="00194D36">
      <w:pPr>
        <w:jc w:val="center"/>
        <w:rPr>
          <w:b/>
          <w:sz w:val="28"/>
          <w:szCs w:val="28"/>
        </w:rPr>
      </w:pPr>
    </w:p>
    <w:p w:rsidR="00194D36" w:rsidRDefault="00194D36">
      <w:pPr>
        <w:jc w:val="center"/>
        <w:rPr>
          <w:b/>
          <w:sz w:val="28"/>
          <w:szCs w:val="28"/>
        </w:rPr>
      </w:pPr>
    </w:p>
    <w:p w:rsidR="00194D36" w:rsidRPr="00194D36" w:rsidRDefault="00194D36" w:rsidP="00194D36">
      <w:pPr>
        <w:spacing w:line="360" w:lineRule="auto"/>
        <w:jc w:val="center"/>
        <w:rPr>
          <w:rFonts w:ascii="Verdana" w:hAnsi="Verdana"/>
          <w:b/>
          <w:sz w:val="52"/>
          <w:szCs w:val="52"/>
        </w:rPr>
      </w:pPr>
      <w:r w:rsidRPr="00194D36">
        <w:rPr>
          <w:rFonts w:ascii="Verdana" w:hAnsi="Verdana"/>
          <w:b/>
          <w:sz w:val="52"/>
          <w:szCs w:val="52"/>
        </w:rPr>
        <w:t xml:space="preserve">PROCEDURY POSTĘPOWANIA NAUCZYCIELI </w:t>
      </w:r>
      <w:r w:rsidR="00C81D55">
        <w:rPr>
          <w:rFonts w:ascii="Verdana" w:hAnsi="Verdana"/>
          <w:b/>
          <w:sz w:val="52"/>
          <w:szCs w:val="52"/>
        </w:rPr>
        <w:t xml:space="preserve">                           </w:t>
      </w:r>
      <w:r w:rsidRPr="00194D36">
        <w:rPr>
          <w:rFonts w:ascii="Verdana" w:hAnsi="Verdana"/>
          <w:b/>
          <w:sz w:val="52"/>
          <w:szCs w:val="52"/>
        </w:rPr>
        <w:t xml:space="preserve">I PRACOWNIKÓW SZKOŁY </w:t>
      </w:r>
      <w:r w:rsidR="00C81D55">
        <w:rPr>
          <w:rFonts w:ascii="Verdana" w:hAnsi="Verdana"/>
          <w:b/>
          <w:sz w:val="52"/>
          <w:szCs w:val="52"/>
        </w:rPr>
        <w:t xml:space="preserve">     </w:t>
      </w:r>
      <w:r w:rsidRPr="00194D36">
        <w:rPr>
          <w:rFonts w:ascii="Verdana" w:hAnsi="Verdana"/>
          <w:b/>
          <w:sz w:val="52"/>
          <w:szCs w:val="52"/>
        </w:rPr>
        <w:t xml:space="preserve">W SYTUACJACH TRUDNYCH </w:t>
      </w:r>
      <w:r w:rsidR="00C81D55">
        <w:rPr>
          <w:rFonts w:ascii="Verdana" w:hAnsi="Verdana"/>
          <w:b/>
          <w:sz w:val="52"/>
          <w:szCs w:val="52"/>
        </w:rPr>
        <w:t xml:space="preserve">     </w:t>
      </w:r>
      <w:r w:rsidRPr="00194D36">
        <w:rPr>
          <w:rFonts w:ascii="Verdana" w:hAnsi="Verdana"/>
          <w:b/>
          <w:sz w:val="52"/>
          <w:szCs w:val="52"/>
        </w:rPr>
        <w:t>I KRYZYSOWYCH</w:t>
      </w:r>
    </w:p>
    <w:p w:rsidR="00194D36" w:rsidRDefault="00194D36" w:rsidP="00194D36">
      <w:pPr>
        <w:spacing w:line="360" w:lineRule="auto"/>
        <w:jc w:val="center"/>
        <w:rPr>
          <w:b/>
          <w:sz w:val="40"/>
          <w:szCs w:val="40"/>
        </w:rPr>
      </w:pPr>
    </w:p>
    <w:p w:rsidR="00481767" w:rsidRDefault="00481767" w:rsidP="00194D36">
      <w:pPr>
        <w:spacing w:line="360" w:lineRule="auto"/>
        <w:jc w:val="center"/>
        <w:rPr>
          <w:b/>
          <w:sz w:val="40"/>
          <w:szCs w:val="40"/>
        </w:rPr>
      </w:pPr>
    </w:p>
    <w:p w:rsidR="00481767" w:rsidRDefault="00481767" w:rsidP="00194D36">
      <w:pPr>
        <w:spacing w:line="360" w:lineRule="auto"/>
        <w:jc w:val="center"/>
        <w:rPr>
          <w:b/>
          <w:sz w:val="40"/>
          <w:szCs w:val="40"/>
        </w:rPr>
      </w:pPr>
    </w:p>
    <w:p w:rsidR="00481767" w:rsidRDefault="00481767" w:rsidP="00194D36">
      <w:pPr>
        <w:spacing w:line="360" w:lineRule="auto"/>
        <w:jc w:val="center"/>
        <w:rPr>
          <w:b/>
          <w:sz w:val="40"/>
          <w:szCs w:val="40"/>
        </w:rPr>
      </w:pPr>
    </w:p>
    <w:p w:rsidR="00430250" w:rsidRPr="001A00B7" w:rsidRDefault="00430250" w:rsidP="001A00B7">
      <w:pPr>
        <w:spacing w:line="360" w:lineRule="auto"/>
        <w:rPr>
          <w:b/>
          <w:color w:val="FFFFFF"/>
          <w:sz w:val="40"/>
          <w:szCs w:val="40"/>
        </w:rPr>
      </w:pPr>
    </w:p>
    <w:p w:rsidR="00C81D55" w:rsidRPr="000D7AA7" w:rsidRDefault="00C81D55" w:rsidP="000D7AA7">
      <w:pPr>
        <w:spacing w:line="360" w:lineRule="auto"/>
        <w:jc w:val="center"/>
        <w:rPr>
          <w:b/>
          <w:sz w:val="40"/>
          <w:szCs w:val="40"/>
        </w:rPr>
      </w:pPr>
      <w:r w:rsidRPr="000D7AA7">
        <w:rPr>
          <w:b/>
          <w:sz w:val="40"/>
          <w:szCs w:val="40"/>
        </w:rPr>
        <w:lastRenderedPageBreak/>
        <w:t>Spis procedur</w:t>
      </w:r>
    </w:p>
    <w:p w:rsidR="000D7AA7" w:rsidRPr="000D7AA7" w:rsidRDefault="000D7AA7" w:rsidP="000D7AA7">
      <w:pPr>
        <w:spacing w:line="360" w:lineRule="auto"/>
        <w:jc w:val="center"/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81D55" w:rsidRPr="00C81D55" w:rsidTr="002F2DEF">
        <w:tc>
          <w:tcPr>
            <w:tcW w:w="9464" w:type="dxa"/>
          </w:tcPr>
          <w:p w:rsidR="00C81D55" w:rsidRPr="00594E53" w:rsidRDefault="00C81D55" w:rsidP="00C81D55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INTERWENCYJNE WOBEC DZIECI I MŁODZIEŻY ZAGROŻONEJ UZALEŻNIENIEM I DEMORALIZACJĄ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C663F8" w:rsidRDefault="00C81D55" w:rsidP="000D7AA7">
            <w:pPr>
              <w:spacing w:line="360" w:lineRule="auto"/>
              <w:jc w:val="both"/>
            </w:pPr>
            <w:r>
              <w:t xml:space="preserve">1. Procedura postępowania w przypadku uzyskania informacji, że uczeń </w:t>
            </w:r>
            <w:r w:rsidR="00E817B1">
              <w:t xml:space="preserve">pali papierosy, </w:t>
            </w:r>
            <w:r>
              <w:t>używa alkoholu lub innych środków odurzających, bądź przejawia inne zachowania świadczące o demoralizacji.</w:t>
            </w:r>
            <w:r w:rsidR="00C663F8">
              <w:t xml:space="preserve"> …………………………………………………………….  str. </w:t>
            </w:r>
            <w:r w:rsidR="002F2DEF">
              <w:t>4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C81D55" w:rsidRDefault="00C81D55" w:rsidP="000D7AA7">
            <w:pPr>
              <w:spacing w:line="360" w:lineRule="auto"/>
              <w:jc w:val="both"/>
            </w:pPr>
            <w:r w:rsidRPr="00C81D55">
              <w:t xml:space="preserve">2. </w:t>
            </w:r>
            <w:r>
              <w:t>Procedura postępowania w przypadku, gdy nauczyciel</w:t>
            </w:r>
            <w:r w:rsidR="005B0CB8">
              <w:t xml:space="preserve"> (pracownik szkoły) podejrzewa, </w:t>
            </w:r>
            <w:r w:rsidR="007570C0">
              <w:t xml:space="preserve">   </w:t>
            </w:r>
            <w:r w:rsidR="005B0CB8">
              <w:t>ż</w:t>
            </w:r>
            <w:r>
              <w:t>e na terenie szkoły znajduje się uczeń będący pod wpływem alkoholu lub innych środków psychoaktywnych.</w:t>
            </w:r>
            <w:r w:rsidR="008F74B4">
              <w:t xml:space="preserve">  ………………………………………………………...…………….  str. </w:t>
            </w:r>
            <w:r w:rsidR="002F2DEF">
              <w:t>4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C81D55" w:rsidRDefault="00C81D55" w:rsidP="000D7AA7">
            <w:pPr>
              <w:spacing w:line="360" w:lineRule="auto"/>
              <w:jc w:val="both"/>
            </w:pPr>
            <w:r>
              <w:t xml:space="preserve">3. Procedura postępowania w przypadku podejrzenia, że uczeń znajduje się pod wpływem </w:t>
            </w:r>
            <w:r w:rsidR="00100649">
              <w:t xml:space="preserve">alkoholu lub innych </w:t>
            </w:r>
            <w:r>
              <w:t>środków psychoaktywnych podczas wycieczki.</w:t>
            </w:r>
            <w:r w:rsidR="008F74B4">
              <w:t xml:space="preserve">  …………………..  str.</w:t>
            </w:r>
            <w:r w:rsidR="002F2DEF">
              <w:t>5</w:t>
            </w:r>
          </w:p>
        </w:tc>
      </w:tr>
      <w:tr w:rsidR="0038090D" w:rsidRPr="00C81D55" w:rsidTr="002F2DEF">
        <w:tc>
          <w:tcPr>
            <w:tcW w:w="9464" w:type="dxa"/>
          </w:tcPr>
          <w:p w:rsidR="0038090D" w:rsidRDefault="0038090D" w:rsidP="000D7AA7">
            <w:pPr>
              <w:spacing w:line="360" w:lineRule="auto"/>
              <w:jc w:val="both"/>
            </w:pPr>
            <w:r>
              <w:t>4.</w:t>
            </w:r>
            <w:r w:rsidR="005B0CB8">
              <w:t xml:space="preserve"> </w:t>
            </w:r>
            <w:r>
              <w:t>Procedura postępowania w sytuacji stwierdzenia palenia tytoniu lub papierosów elektrycznych przez ucznia na terenie szkoły.</w:t>
            </w:r>
            <w:r w:rsidR="008F74B4">
              <w:t xml:space="preserve">  ………………………………………….  str. </w:t>
            </w:r>
            <w:r w:rsidR="002F2DEF">
              <w:t>6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3513C9" w:rsidRDefault="0038090D" w:rsidP="000D7AA7">
            <w:pPr>
              <w:spacing w:line="360" w:lineRule="auto"/>
              <w:jc w:val="both"/>
            </w:pPr>
            <w:r w:rsidRPr="003513C9">
              <w:t xml:space="preserve">5. </w:t>
            </w:r>
            <w:r w:rsidR="003513C9">
              <w:t>Procedura postępowania w przypadku, gdy nauczyciel znajduje na terenie szkoły substancję przypominającą wyglądem narkotyk.</w:t>
            </w:r>
            <w:r w:rsidR="008F74B4">
              <w:t xml:space="preserve">  ………………………………..……..  str. </w:t>
            </w:r>
            <w:r w:rsidR="002F2DEF">
              <w:t>6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3513C9" w:rsidRDefault="0038090D" w:rsidP="000D7AA7">
            <w:pPr>
              <w:spacing w:line="360" w:lineRule="auto"/>
              <w:jc w:val="both"/>
            </w:pPr>
            <w:r>
              <w:t xml:space="preserve">6. </w:t>
            </w:r>
            <w:r w:rsidR="003513C9">
              <w:t>Procedura postępowania w przyp</w:t>
            </w:r>
            <w:r w:rsidR="007570C0">
              <w:t>adku, gdy nauczyciel podejrzewa</w:t>
            </w:r>
            <w:r w:rsidR="003513C9">
              <w:t xml:space="preserve">, że uczeń posiada przy </w:t>
            </w:r>
            <w:r w:rsidR="009A4428" w:rsidRPr="009A4428">
              <w:t>sobie niebezpieczne narzędzia, przedmioty lub substancję przypominającą narkotyk.</w:t>
            </w:r>
            <w:r w:rsidR="008F74B4">
              <w:t xml:space="preserve">  ..  str. </w:t>
            </w:r>
            <w:r w:rsidR="002F2DEF">
              <w:t>7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3513C9" w:rsidRDefault="003513C9" w:rsidP="000D7AA7">
            <w:pPr>
              <w:spacing w:line="360" w:lineRule="auto"/>
              <w:jc w:val="both"/>
            </w:pPr>
            <w:r>
              <w:t>7.</w:t>
            </w:r>
            <w:r w:rsidR="009A4428">
              <w:t xml:space="preserve"> Procedura postępowania z uczniem sprawiającym trudności wychowawcze.</w:t>
            </w:r>
            <w:r w:rsidR="008F74B4">
              <w:t xml:space="preserve">  ……....  str. </w:t>
            </w:r>
            <w:r w:rsidR="002F2DEF">
              <w:t>7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3513C9" w:rsidRDefault="003513C9" w:rsidP="000D7AA7">
            <w:pPr>
              <w:spacing w:line="360" w:lineRule="auto"/>
              <w:jc w:val="both"/>
            </w:pPr>
            <w:r>
              <w:t>8.</w:t>
            </w:r>
            <w:r w:rsidR="0084102A">
              <w:t xml:space="preserve"> Procedura postępowania w sprawach spornych (konfliktowych).</w:t>
            </w:r>
            <w:r w:rsidR="008F74B4">
              <w:t xml:space="preserve">  …………….……  str. </w:t>
            </w:r>
            <w:r w:rsidR="002F2DEF">
              <w:t>8</w:t>
            </w:r>
          </w:p>
        </w:tc>
      </w:tr>
      <w:tr w:rsidR="00C81D55" w:rsidRPr="00C81D55" w:rsidTr="002F2DEF">
        <w:tc>
          <w:tcPr>
            <w:tcW w:w="9464" w:type="dxa"/>
          </w:tcPr>
          <w:p w:rsidR="001A00B7" w:rsidRDefault="001A00B7" w:rsidP="001A00B7">
            <w:pPr>
              <w:spacing w:before="240" w:after="240" w:line="276" w:lineRule="auto"/>
              <w:rPr>
                <w:b/>
                <w:i/>
                <w:sz w:val="28"/>
                <w:szCs w:val="28"/>
              </w:rPr>
            </w:pPr>
          </w:p>
          <w:p w:rsidR="00C81D55" w:rsidRPr="00594E53" w:rsidRDefault="003513C9" w:rsidP="001A00B7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INTERWENCYJNE W SYTUACJI ZAISTNIENIA PRZEMOCY, KRADZIEŻY I NISZCZENIA MIENIA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3513C9" w:rsidRDefault="003513C9" w:rsidP="000D7AA7">
            <w:pPr>
              <w:spacing w:line="360" w:lineRule="auto"/>
              <w:jc w:val="both"/>
            </w:pPr>
            <w:r>
              <w:t xml:space="preserve">9. </w:t>
            </w:r>
            <w:r w:rsidR="0084102A">
              <w:t>Procedura postępowania w przypadku agresji słownej ucznia.</w:t>
            </w:r>
            <w:r w:rsidR="008F74B4">
              <w:t xml:space="preserve">  …………….………  str. </w:t>
            </w:r>
            <w:r w:rsidR="002F2DEF">
              <w:t>8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3513C9" w:rsidRDefault="0084102A" w:rsidP="000D7AA7">
            <w:pPr>
              <w:spacing w:line="360" w:lineRule="auto"/>
              <w:jc w:val="both"/>
            </w:pPr>
            <w:r>
              <w:t>10</w:t>
            </w:r>
            <w:r w:rsidRPr="007570C0">
              <w:rPr>
                <w:color w:val="FF0000"/>
              </w:rPr>
              <w:t xml:space="preserve">. </w:t>
            </w:r>
            <w:r w:rsidRPr="00F65BE1">
              <w:t xml:space="preserve">Procedura </w:t>
            </w:r>
            <w:r w:rsidR="001E60EB" w:rsidRPr="00F65BE1">
              <w:t>postępowania</w:t>
            </w:r>
            <w:r w:rsidRPr="00F65BE1">
              <w:t xml:space="preserve"> nauczyciela, w przypadku </w:t>
            </w:r>
            <w:r w:rsidR="001E60EB" w:rsidRPr="00F65BE1">
              <w:t>wystąpienia sytuacji przemocowej między uczniami</w:t>
            </w:r>
            <w:r w:rsidR="001E60EB" w:rsidRPr="007570C0">
              <w:rPr>
                <w:color w:val="FF0000"/>
              </w:rPr>
              <w:t>.</w:t>
            </w:r>
            <w:r w:rsidR="008F74B4">
              <w:rPr>
                <w:color w:val="FF0000"/>
              </w:rPr>
              <w:t xml:space="preserve">  </w:t>
            </w:r>
            <w:r w:rsidR="008F74B4" w:rsidRPr="008F74B4">
              <w:t xml:space="preserve">………………………………….…………………………………..  str. </w:t>
            </w:r>
            <w:r w:rsidR="002F2DEF">
              <w:t>9</w:t>
            </w:r>
          </w:p>
        </w:tc>
      </w:tr>
      <w:tr w:rsidR="00C81D55" w:rsidRPr="00C81D55" w:rsidTr="002F2DEF">
        <w:tc>
          <w:tcPr>
            <w:tcW w:w="9464" w:type="dxa"/>
          </w:tcPr>
          <w:p w:rsidR="001E60EB" w:rsidRPr="003513C9" w:rsidRDefault="001E60EB" w:rsidP="000D7AA7">
            <w:pPr>
              <w:spacing w:line="360" w:lineRule="auto"/>
              <w:jc w:val="both"/>
            </w:pPr>
            <w:r>
              <w:t>11. Procedura postępowania w przypadku narus</w:t>
            </w:r>
            <w:r w:rsidR="00A03A6E">
              <w:t>zenia godności osobistej</w:t>
            </w:r>
            <w:r>
              <w:t xml:space="preserve"> pracownika szkoły</w:t>
            </w:r>
            <w:r w:rsidR="002F2DEF">
              <w:t xml:space="preserve"> 10</w:t>
            </w:r>
          </w:p>
        </w:tc>
      </w:tr>
      <w:tr w:rsidR="001E60EB" w:rsidRPr="00C81D55" w:rsidTr="002F2DEF">
        <w:tc>
          <w:tcPr>
            <w:tcW w:w="9464" w:type="dxa"/>
          </w:tcPr>
          <w:p w:rsidR="001E60EB" w:rsidRDefault="001E60EB" w:rsidP="008F74B4">
            <w:pPr>
              <w:spacing w:line="360" w:lineRule="auto"/>
              <w:jc w:val="both"/>
            </w:pPr>
            <w:r>
              <w:t>12. Procedura postępowania nauczyciela, gdy uczeń uniemożliwia prowadzenie lekcji</w:t>
            </w:r>
            <w:r w:rsidR="00B82AB1">
              <w:t>.</w:t>
            </w:r>
            <w:r>
              <w:t>.</w:t>
            </w:r>
            <w:r w:rsidR="00B82AB1">
              <w:t>str. 1</w:t>
            </w:r>
            <w:r w:rsidR="002F2DEF">
              <w:t>0</w:t>
            </w:r>
          </w:p>
        </w:tc>
      </w:tr>
      <w:tr w:rsidR="001E60EB" w:rsidRPr="00C81D55" w:rsidTr="002F2DEF">
        <w:tc>
          <w:tcPr>
            <w:tcW w:w="9464" w:type="dxa"/>
          </w:tcPr>
          <w:p w:rsidR="001E60EB" w:rsidRDefault="001E60EB" w:rsidP="000D7AA7">
            <w:pPr>
              <w:spacing w:line="276" w:lineRule="auto"/>
              <w:jc w:val="both"/>
            </w:pPr>
            <w:r>
              <w:t>13. Procedura postępowania w przypadku korzystania przez ucznia z telefonu komórkowego oraz innych nośników dźwięku i obrazu w czasie zajęć lekcyjnych.</w:t>
            </w:r>
            <w:r w:rsidR="008F74B4">
              <w:t xml:space="preserve">  ………………...  str. 1</w:t>
            </w:r>
            <w:r w:rsidR="002F2DEF">
              <w:t>1</w:t>
            </w:r>
          </w:p>
        </w:tc>
      </w:tr>
      <w:tr w:rsidR="001E60EB" w:rsidRPr="00C81D55" w:rsidTr="002F2DEF">
        <w:tc>
          <w:tcPr>
            <w:tcW w:w="9464" w:type="dxa"/>
          </w:tcPr>
          <w:p w:rsidR="001E60EB" w:rsidRDefault="001E60EB" w:rsidP="000D7AA7">
            <w:pPr>
              <w:spacing w:line="360" w:lineRule="auto"/>
              <w:jc w:val="both"/>
            </w:pPr>
            <w:r>
              <w:lastRenderedPageBreak/>
              <w:t>14. Procedura postępowania wobec spra</w:t>
            </w:r>
            <w:r w:rsidR="005B0CB8">
              <w:t>wcy/ofiary cyber</w:t>
            </w:r>
            <w:r>
              <w:t>przemocy.</w:t>
            </w:r>
            <w:r w:rsidR="008F74B4">
              <w:t xml:space="preserve">  ………...………  str. 1</w:t>
            </w:r>
            <w:r w:rsidR="002F2DEF">
              <w:t>2</w:t>
            </w:r>
          </w:p>
        </w:tc>
      </w:tr>
      <w:tr w:rsidR="001E60EB" w:rsidRPr="00C81D55" w:rsidTr="002F2DEF">
        <w:tc>
          <w:tcPr>
            <w:tcW w:w="9464" w:type="dxa"/>
          </w:tcPr>
          <w:p w:rsidR="001E60EB" w:rsidRDefault="001E60EB" w:rsidP="000D7AA7">
            <w:pPr>
              <w:spacing w:line="360" w:lineRule="auto"/>
              <w:jc w:val="both"/>
            </w:pPr>
            <w:r>
              <w:t>15.</w:t>
            </w:r>
            <w:r w:rsidR="00E50D31">
              <w:t xml:space="preserve"> </w:t>
            </w:r>
            <w:r>
              <w:t>Procedura postępowania w przypadku zaistnienia próby samobójczej.</w:t>
            </w:r>
            <w:r w:rsidR="008F74B4">
              <w:t xml:space="preserve">  …….…….  str. 1</w:t>
            </w:r>
            <w:r w:rsidR="002F2DEF">
              <w:t>2</w:t>
            </w:r>
          </w:p>
        </w:tc>
      </w:tr>
      <w:tr w:rsidR="001E60EB" w:rsidRPr="00C81D55" w:rsidTr="002F2DEF">
        <w:tc>
          <w:tcPr>
            <w:tcW w:w="9464" w:type="dxa"/>
          </w:tcPr>
          <w:p w:rsidR="001E60EB" w:rsidRDefault="00E652D1" w:rsidP="000D7AA7">
            <w:pPr>
              <w:spacing w:line="360" w:lineRule="auto"/>
            </w:pPr>
            <w:r>
              <w:t xml:space="preserve">16. Procedura postępowania szkoły w sytuacji </w:t>
            </w:r>
            <w:r w:rsidR="00D850E1">
              <w:t>krzywdzenia dziecka w rodzinie.</w:t>
            </w:r>
            <w:r w:rsidR="008F74B4">
              <w:t xml:space="preserve">  …...  str. 1</w:t>
            </w:r>
            <w:r w:rsidR="002F2DEF">
              <w:t>3</w:t>
            </w:r>
          </w:p>
        </w:tc>
      </w:tr>
      <w:tr w:rsidR="005B0CB8" w:rsidRPr="00C81D55" w:rsidTr="002F2DEF">
        <w:tc>
          <w:tcPr>
            <w:tcW w:w="9464" w:type="dxa"/>
          </w:tcPr>
          <w:p w:rsidR="005B0CB8" w:rsidRDefault="005B0CB8" w:rsidP="000D7AA7">
            <w:pPr>
              <w:spacing w:line="360" w:lineRule="auto"/>
            </w:pPr>
            <w:r>
              <w:t xml:space="preserve">17. Procedura postępowania w przypadku stwierdzenia faktu kradzieży </w:t>
            </w:r>
            <w:r w:rsidR="007570C0">
              <w:t>na terenie szkoły</w:t>
            </w:r>
            <w:r w:rsidR="002F2DEF">
              <w:t>………………………………………………………………………………………str.13</w:t>
            </w:r>
          </w:p>
        </w:tc>
      </w:tr>
      <w:tr w:rsidR="007570C0" w:rsidRPr="00C81D55" w:rsidTr="002F2DEF">
        <w:tc>
          <w:tcPr>
            <w:tcW w:w="9464" w:type="dxa"/>
          </w:tcPr>
          <w:p w:rsidR="007570C0" w:rsidRDefault="007570C0" w:rsidP="000D7AA7">
            <w:pPr>
              <w:spacing w:line="360" w:lineRule="auto"/>
            </w:pPr>
            <w:r>
              <w:t xml:space="preserve">18. Procedura postępowania w przypadku stwierdzenia </w:t>
            </w:r>
            <w:r w:rsidR="00A03A6E">
              <w:t xml:space="preserve">niszczenia mienia szkolnego </w:t>
            </w:r>
            <w:r>
              <w:t>przez ucznia.</w:t>
            </w:r>
            <w:r w:rsidR="008F74B4">
              <w:t xml:space="preserve">  …………………………..……………………………………………………..  str. 1</w:t>
            </w:r>
            <w:r w:rsidR="002F2DEF">
              <w:t>4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594E53" w:rsidRDefault="00217EC5" w:rsidP="00196D88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INTERWENCYJNE W SYTUACJII ZAISTNIENIA WYPAD</w:t>
            </w:r>
            <w:r w:rsidR="002F2DEF">
              <w:rPr>
                <w:b/>
                <w:i/>
                <w:sz w:val="28"/>
                <w:szCs w:val="28"/>
              </w:rPr>
              <w:t>KU UCZNIA, NAGŁEGO ZACHOROWANIA</w:t>
            </w:r>
            <w:r w:rsidR="00594E53">
              <w:rPr>
                <w:b/>
                <w:i/>
                <w:sz w:val="28"/>
                <w:szCs w:val="28"/>
              </w:rPr>
              <w:t xml:space="preserve"> </w:t>
            </w:r>
            <w:r w:rsidRPr="00594E53">
              <w:rPr>
                <w:b/>
                <w:i/>
                <w:sz w:val="28"/>
                <w:szCs w:val="28"/>
              </w:rPr>
              <w:t>I KONIECZNOŚCI UDZIELENIA PIERWSZEJ POMOCY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D850E1" w:rsidRDefault="007570C0" w:rsidP="000D7AA7">
            <w:pPr>
              <w:spacing w:line="360" w:lineRule="auto"/>
              <w:jc w:val="both"/>
            </w:pPr>
            <w:r>
              <w:t>19</w:t>
            </w:r>
            <w:r w:rsidR="00D850E1" w:rsidRPr="00D850E1">
              <w:t>. Procedura postępowania</w:t>
            </w:r>
            <w:r w:rsidR="00D850E1">
              <w:t xml:space="preserve"> w sytuacji</w:t>
            </w:r>
            <w:r w:rsidR="005B0CB8">
              <w:t xml:space="preserve"> zaistnienia lekkiego wypadku ucznia, nie wymagającego interwencji lekarza (powierzchowne zranienie, stłuczenie, itp.)</w:t>
            </w:r>
            <w:r w:rsidR="00E36D88">
              <w:t xml:space="preserve">  …...…  str.1</w:t>
            </w:r>
            <w:r w:rsidR="002F2DEF">
              <w:t>5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5B0CB8" w:rsidRDefault="007570C0" w:rsidP="000D7AA7">
            <w:pPr>
              <w:spacing w:line="360" w:lineRule="auto"/>
              <w:jc w:val="both"/>
            </w:pPr>
            <w:r>
              <w:t>20</w:t>
            </w:r>
            <w:r w:rsidR="005B0CB8" w:rsidRPr="005B0CB8">
              <w:t xml:space="preserve">. </w:t>
            </w:r>
            <w:r w:rsidR="005B0CB8">
              <w:t>Procedura udzielania pierwszej pomocy przedlekarskiej.</w:t>
            </w:r>
            <w:r w:rsidR="00E36D88">
              <w:t xml:space="preserve">  ………………...………  str. 1</w:t>
            </w:r>
            <w:r w:rsidR="002F2DEF">
              <w:t>5</w:t>
            </w:r>
          </w:p>
        </w:tc>
      </w:tr>
      <w:tr w:rsidR="005B0CB8" w:rsidRPr="00C81D55" w:rsidTr="002F2DEF">
        <w:tc>
          <w:tcPr>
            <w:tcW w:w="9464" w:type="dxa"/>
          </w:tcPr>
          <w:p w:rsidR="005B0CB8" w:rsidRPr="005B0CB8" w:rsidRDefault="007570C0" w:rsidP="000D7AA7">
            <w:pPr>
              <w:spacing w:line="360" w:lineRule="auto"/>
              <w:jc w:val="both"/>
            </w:pPr>
            <w:r>
              <w:t>21</w:t>
            </w:r>
            <w:r w:rsidR="000D7AA7">
              <w:t>. Procedura postępowania w sytuacji zaistnienia wypadku powodującego ciężkie uszkodzenie ciała lub ze skutkiem śmiertelnym.</w:t>
            </w:r>
            <w:r w:rsidR="002F2DEF">
              <w:t xml:space="preserve">  ……………………………….…….  str. 16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594E53" w:rsidRDefault="00217EC5" w:rsidP="00196D88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INTERWENCYJNE DOTYCZĄCE NIESPEŁNIANIA OBOWIĄZKU SZKOLNEGO, ZWALNIANIA I ODBIERANIA UCZNIA ZE SZKOŁY ORAZ SAMOWOLNEGO OPUSZCZANIA TERENU SZKOŁY PRZEZ UCZNIA PODCZAS ZAJĘĆ SZKOLNYCH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0D7AA7" w:rsidRDefault="000D7AA7" w:rsidP="000D7AA7">
            <w:pPr>
              <w:spacing w:line="360" w:lineRule="auto"/>
              <w:jc w:val="both"/>
            </w:pPr>
            <w:r>
              <w:t>2</w:t>
            </w:r>
            <w:r w:rsidR="007570C0">
              <w:t>2</w:t>
            </w:r>
            <w:r>
              <w:t>. Procedura postępowania dotycząca nierealizowania obowiązku szkolnego.</w:t>
            </w:r>
            <w:r w:rsidR="00E36D88">
              <w:t xml:space="preserve">  …….  str.  </w:t>
            </w:r>
            <w:r w:rsidR="002F2DEF">
              <w:t>17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0D7AA7" w:rsidRDefault="007570C0" w:rsidP="000D7AA7">
            <w:pPr>
              <w:spacing w:line="360" w:lineRule="auto"/>
              <w:jc w:val="both"/>
            </w:pPr>
            <w:r>
              <w:t>23</w:t>
            </w:r>
            <w:r w:rsidR="000D7AA7">
              <w:t>. Procedura postępowania dotycząca zasad odbierania dzieci ze szkoły.</w:t>
            </w:r>
            <w:r w:rsidR="00E36D88">
              <w:t xml:space="preserve">  …….……  str. </w:t>
            </w:r>
            <w:r w:rsidR="002F2DEF">
              <w:t>18</w:t>
            </w:r>
          </w:p>
        </w:tc>
      </w:tr>
      <w:tr w:rsidR="00196D88" w:rsidRPr="00C81D55" w:rsidTr="002F2DEF">
        <w:tc>
          <w:tcPr>
            <w:tcW w:w="9464" w:type="dxa"/>
          </w:tcPr>
          <w:p w:rsidR="00196D88" w:rsidRPr="000D7AA7" w:rsidRDefault="002F2DEF" w:rsidP="000D7AA7">
            <w:pPr>
              <w:spacing w:line="360" w:lineRule="auto"/>
              <w:jc w:val="both"/>
            </w:pPr>
            <w:r>
              <w:t>24</w:t>
            </w:r>
            <w:r w:rsidR="000D7AA7">
              <w:t>. Procedura zwalniania ucznia oraz usprawiedliwiania nieobecności i spóźnień.</w:t>
            </w:r>
            <w:r w:rsidR="00E36D88">
              <w:t xml:space="preserve">  ....  str.  </w:t>
            </w:r>
            <w:r>
              <w:t>18</w:t>
            </w:r>
          </w:p>
        </w:tc>
      </w:tr>
      <w:tr w:rsidR="000D7AA7" w:rsidRPr="00C81D55" w:rsidTr="002F2DEF">
        <w:tc>
          <w:tcPr>
            <w:tcW w:w="9464" w:type="dxa"/>
          </w:tcPr>
          <w:p w:rsidR="000D7AA7" w:rsidRDefault="002F2DEF" w:rsidP="000D7AA7">
            <w:pPr>
              <w:spacing w:line="360" w:lineRule="auto"/>
              <w:jc w:val="both"/>
            </w:pPr>
            <w:r>
              <w:t>25</w:t>
            </w:r>
            <w:r w:rsidR="000D7AA7">
              <w:t>. Procedura postępowania w sytuacji samowolnego opuszczenia zajęć lub szkoły przez ucznia.</w:t>
            </w:r>
            <w:r w:rsidR="00E36D88">
              <w:t xml:space="preserve">  …………………………………………………………..…………………….   str. 2</w:t>
            </w:r>
            <w:r>
              <w:t>0</w:t>
            </w:r>
          </w:p>
        </w:tc>
      </w:tr>
      <w:tr w:rsidR="00196D88" w:rsidRPr="00C81D55" w:rsidTr="002F2DEF">
        <w:tc>
          <w:tcPr>
            <w:tcW w:w="9464" w:type="dxa"/>
          </w:tcPr>
          <w:p w:rsidR="00196D88" w:rsidRPr="00594E53" w:rsidRDefault="00196D88" w:rsidP="000D7AA7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POSTĘPOWANIA NA WYPADEK POŻARU LUB INNEGO ZAGROŻENIA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0D7AA7" w:rsidRDefault="002F2DEF" w:rsidP="000D7AA7">
            <w:pPr>
              <w:spacing w:line="360" w:lineRule="auto"/>
              <w:jc w:val="both"/>
            </w:pPr>
            <w:r>
              <w:t>26</w:t>
            </w:r>
            <w:r w:rsidR="000D7AA7" w:rsidRPr="000D7AA7">
              <w:t xml:space="preserve">. </w:t>
            </w:r>
            <w:r w:rsidR="000D7AA7">
              <w:t>Instrukcja alarmowa i ewakuacji na wypadek pożaru lub innego zagrożenia.</w:t>
            </w:r>
            <w:r w:rsidR="00F65BE1">
              <w:t xml:space="preserve">  …..  str. 2</w:t>
            </w:r>
            <w:r>
              <w:t>0</w:t>
            </w:r>
          </w:p>
        </w:tc>
      </w:tr>
      <w:tr w:rsidR="00C81D55" w:rsidRPr="00C81D55" w:rsidTr="002F2DEF">
        <w:tc>
          <w:tcPr>
            <w:tcW w:w="9464" w:type="dxa"/>
          </w:tcPr>
          <w:p w:rsidR="00C81D55" w:rsidRPr="000D7AA7" w:rsidRDefault="002F2DEF" w:rsidP="000D7AA7">
            <w:pPr>
              <w:spacing w:line="360" w:lineRule="auto"/>
              <w:jc w:val="both"/>
            </w:pPr>
            <w:r>
              <w:t>27</w:t>
            </w:r>
            <w:r w:rsidR="000D7AA7">
              <w:t>. Procedura postępowania w czasie zagrożenia terrorystycznego.</w:t>
            </w:r>
            <w:r w:rsidR="00F65BE1">
              <w:t xml:space="preserve">  ……………</w:t>
            </w:r>
            <w:r w:rsidR="00C30DCB">
              <w:t>..</w:t>
            </w:r>
            <w:r w:rsidR="00F65BE1">
              <w:t>…..  str.</w:t>
            </w:r>
            <w:r>
              <w:t>29</w:t>
            </w:r>
          </w:p>
        </w:tc>
      </w:tr>
    </w:tbl>
    <w:p w:rsidR="00C81D55" w:rsidRDefault="00C81D55" w:rsidP="00C81D55">
      <w:pPr>
        <w:spacing w:line="360" w:lineRule="auto"/>
        <w:rPr>
          <w:b/>
          <w:sz w:val="40"/>
          <w:szCs w:val="40"/>
        </w:rPr>
      </w:pPr>
    </w:p>
    <w:p w:rsidR="001A00B7" w:rsidRDefault="001A00B7" w:rsidP="001A00B7">
      <w:pPr>
        <w:spacing w:line="360" w:lineRule="auto"/>
        <w:rPr>
          <w:b/>
          <w:i/>
          <w:sz w:val="20"/>
          <w:szCs w:val="20"/>
        </w:rPr>
      </w:pPr>
    </w:p>
    <w:p w:rsidR="001A00B7" w:rsidRPr="00C833BD" w:rsidRDefault="001A00B7" w:rsidP="001A00B7">
      <w:pPr>
        <w:spacing w:line="360" w:lineRule="auto"/>
        <w:rPr>
          <w:b/>
          <w:i/>
          <w:sz w:val="20"/>
          <w:szCs w:val="20"/>
        </w:rPr>
      </w:pPr>
    </w:p>
    <w:p w:rsidR="00C81D55" w:rsidRPr="00594E53" w:rsidRDefault="003513C9" w:rsidP="00F41165">
      <w:pPr>
        <w:spacing w:line="360" w:lineRule="auto"/>
        <w:jc w:val="center"/>
        <w:rPr>
          <w:b/>
          <w:i/>
          <w:sz w:val="40"/>
          <w:szCs w:val="40"/>
        </w:rPr>
      </w:pPr>
      <w:r w:rsidRPr="00594E53">
        <w:rPr>
          <w:b/>
          <w:i/>
          <w:sz w:val="28"/>
          <w:szCs w:val="28"/>
        </w:rPr>
        <w:t>PROCEDURY INTERWENCYJNE WOBEC DZIECI I MŁODZIEŻY ZAGROŻONEJ UZALEŻNIENIEM I DEMORALIZACJĄ</w:t>
      </w:r>
    </w:p>
    <w:p w:rsidR="0007258B" w:rsidRDefault="0007258B">
      <w:pPr>
        <w:rPr>
          <w:b/>
          <w:color w:val="FF0000"/>
        </w:rPr>
      </w:pPr>
    </w:p>
    <w:p w:rsidR="00F41165" w:rsidRPr="00194D36" w:rsidRDefault="00F41165">
      <w:pPr>
        <w:rPr>
          <w:b/>
          <w:color w:val="FF0000"/>
        </w:rPr>
      </w:pPr>
    </w:p>
    <w:p w:rsidR="0007258B" w:rsidRPr="00F41165" w:rsidRDefault="00E817B1" w:rsidP="00E817B1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t>1. Procedura postępowania w przypadku uzyskania informacji, że uczeń pali papierosy, używa alkoholu lub innych środków odurzających, bądź przejawia inne zachowania świadczące o demoralizacji.</w:t>
      </w:r>
    </w:p>
    <w:p w:rsidR="0007258B" w:rsidRPr="00C833BD" w:rsidRDefault="0007258B" w:rsidP="00E817B1">
      <w:pPr>
        <w:ind w:left="60"/>
        <w:jc w:val="both"/>
        <w:rPr>
          <w:b/>
          <w:bCs/>
          <w:color w:val="FF0000"/>
          <w:sz w:val="20"/>
          <w:szCs w:val="20"/>
        </w:rPr>
      </w:pPr>
    </w:p>
    <w:p w:rsidR="00E817B1" w:rsidRDefault="00E817B1" w:rsidP="006329CE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Nauczyciel przekazuje uzyskaną informację wychowawcy klasy</w:t>
      </w:r>
      <w:r w:rsidR="00C833BD">
        <w:rPr>
          <w:bCs/>
        </w:rPr>
        <w:t>, sporządza notatkę     z uzyskanych informacji</w:t>
      </w:r>
      <w:r>
        <w:rPr>
          <w:bCs/>
        </w:rPr>
        <w:t>.</w:t>
      </w:r>
    </w:p>
    <w:p w:rsidR="00E817B1" w:rsidRDefault="00E817B1" w:rsidP="006329CE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Wychowawca informuje</w:t>
      </w:r>
      <w:r w:rsidR="008D7B50">
        <w:rPr>
          <w:bCs/>
        </w:rPr>
        <w:t xml:space="preserve"> o tym fakcie dyrektora</w:t>
      </w:r>
      <w:r w:rsidR="00C833BD">
        <w:rPr>
          <w:bCs/>
        </w:rPr>
        <w:t xml:space="preserve"> i wspólnie planują odpowiednie działania wobec ucznia.</w:t>
      </w:r>
      <w:r w:rsidRPr="001473C2">
        <w:rPr>
          <w:bCs/>
          <w:color w:val="FF0000"/>
        </w:rPr>
        <w:t xml:space="preserve"> </w:t>
      </w:r>
    </w:p>
    <w:p w:rsidR="00E817B1" w:rsidRDefault="00E817B1" w:rsidP="006329CE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Wychowawca wzywa do szkoły rodziców (prawnych opiekunów) ucznia i przekazuje im uzyskaną inf</w:t>
      </w:r>
      <w:r w:rsidR="008D7B50">
        <w:rPr>
          <w:bCs/>
        </w:rPr>
        <w:t xml:space="preserve">ormację, </w:t>
      </w:r>
      <w:r>
        <w:rPr>
          <w:bCs/>
        </w:rPr>
        <w:t xml:space="preserve">przeprowadza rozmowę </w:t>
      </w:r>
      <w:r w:rsidR="00C833BD">
        <w:rPr>
          <w:bCs/>
        </w:rPr>
        <w:t xml:space="preserve">  </w:t>
      </w:r>
      <w:r>
        <w:rPr>
          <w:bCs/>
        </w:rPr>
        <w:t>z rodzicami oraz z uczniem w ich obecności.</w:t>
      </w:r>
    </w:p>
    <w:p w:rsidR="0046123D" w:rsidRDefault="00E817B1" w:rsidP="006329CE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46123D">
        <w:rPr>
          <w:bCs/>
        </w:rPr>
        <w:t>W przypadku potwierdzenia informacji, zobowiązują ucznia do zaniechania negatywnego postępowania, rodziców</w:t>
      </w:r>
      <w:r w:rsidR="00E3520C" w:rsidRPr="0046123D">
        <w:rPr>
          <w:bCs/>
        </w:rPr>
        <w:t xml:space="preserve"> zaś bezwzględnie do szczególnego nadzoru nad dzieckiem. </w:t>
      </w:r>
    </w:p>
    <w:p w:rsidR="00E3520C" w:rsidRPr="0046123D" w:rsidRDefault="00E3520C" w:rsidP="006329CE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46123D">
        <w:rPr>
          <w:bCs/>
        </w:rPr>
        <w:t xml:space="preserve">Jeżeli rodzice odmawiają współpracy lub nie stawiają się do szkoły, a nadal </w:t>
      </w:r>
      <w:r w:rsidR="00C833BD" w:rsidRPr="0046123D">
        <w:rPr>
          <w:bCs/>
        </w:rPr>
        <w:t xml:space="preserve">                 </w:t>
      </w:r>
      <w:r w:rsidRPr="0046123D">
        <w:rPr>
          <w:bCs/>
        </w:rPr>
        <w:t>z wiarygodnych źródeł napływają informacje o przejawach demoralizacji</w:t>
      </w:r>
      <w:r w:rsidR="001473C2" w:rsidRPr="0046123D">
        <w:rPr>
          <w:bCs/>
        </w:rPr>
        <w:t xml:space="preserve"> ich dziecka, </w:t>
      </w:r>
      <w:r w:rsidR="0046123D">
        <w:rPr>
          <w:bCs/>
        </w:rPr>
        <w:t>dyrektor szkoły pisemnie powiadamia</w:t>
      </w:r>
      <w:r w:rsidR="00C833BD" w:rsidRPr="0046123D">
        <w:rPr>
          <w:bCs/>
        </w:rPr>
        <w:t xml:space="preserve"> </w:t>
      </w:r>
      <w:r w:rsidRPr="0046123D">
        <w:rPr>
          <w:bCs/>
        </w:rPr>
        <w:t>o zaistniałej sytuacji sąd rodzinny lub policję.</w:t>
      </w:r>
    </w:p>
    <w:p w:rsidR="00F41165" w:rsidRDefault="00E3520C" w:rsidP="00C833BD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Podobnie w sytuacji, gdy szkoła wykorzystała wszystkie dostępne jej śro</w:t>
      </w:r>
      <w:r w:rsidR="00C833BD">
        <w:rPr>
          <w:bCs/>
        </w:rPr>
        <w:t>dki oddziaływań wychowawczych (</w:t>
      </w:r>
      <w:r>
        <w:rPr>
          <w:bCs/>
        </w:rPr>
        <w:t>rozmowa z rodzicami, rozmowa z uczniem,), a ich zastosowanie nie przynosi oczekiwanyc</w:t>
      </w:r>
      <w:r w:rsidR="001473C2">
        <w:rPr>
          <w:bCs/>
        </w:rPr>
        <w:t xml:space="preserve">h rezultatów, </w:t>
      </w:r>
      <w:r w:rsidR="0046123D">
        <w:rPr>
          <w:bCs/>
        </w:rPr>
        <w:t>dyrektor</w:t>
      </w:r>
      <w:r>
        <w:rPr>
          <w:bCs/>
        </w:rPr>
        <w:t xml:space="preserve"> szkoły powiadamia sąd rodzinny lub policję. Dalszy tok postępowania leży w kompetencji tych instytucji.</w:t>
      </w:r>
      <w:r w:rsidRPr="00E3520C">
        <w:rPr>
          <w:bCs/>
        </w:rPr>
        <w:t xml:space="preserve"> </w:t>
      </w:r>
    </w:p>
    <w:p w:rsidR="001A00B7" w:rsidRPr="001A00B7" w:rsidRDefault="001A00B7" w:rsidP="001A00B7">
      <w:pPr>
        <w:spacing w:line="360" w:lineRule="auto"/>
        <w:ind w:left="780"/>
        <w:jc w:val="both"/>
        <w:rPr>
          <w:bCs/>
        </w:rPr>
      </w:pPr>
    </w:p>
    <w:p w:rsidR="002A4741" w:rsidRPr="00F41165" w:rsidRDefault="002A4741" w:rsidP="002A4741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t>2. Procedura postępowania w przypadku, gdy nauczyciel podejrzewa, ze na terenie szkoły znajduje się uczeń będący pod wpływem alkoholu lub innych środków psychoaktywnych.</w:t>
      </w:r>
    </w:p>
    <w:p w:rsidR="002A4741" w:rsidRPr="00C833BD" w:rsidRDefault="002A4741">
      <w:pPr>
        <w:ind w:left="60"/>
        <w:jc w:val="center"/>
        <w:rPr>
          <w:b/>
          <w:bCs/>
          <w:color w:val="FF0000"/>
          <w:sz w:val="20"/>
          <w:szCs w:val="20"/>
        </w:rPr>
      </w:pPr>
    </w:p>
    <w:p w:rsidR="001473C2" w:rsidRPr="001473C2" w:rsidRDefault="00275B8E" w:rsidP="001473C2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Nauczyciel </w:t>
      </w:r>
      <w:r w:rsidR="001473C2">
        <w:rPr>
          <w:bCs/>
        </w:rPr>
        <w:t>odizolowuje ucznia od reszty klasy, ale ze względów bezpieczeństwa nie pozostawia go samego; stwarza warunki, w których nie będzie zagrożone jego życie ani zdrowie, pozostawiając go pod opieką osoby dorosłej (innego nauczyciela lub pracownika szkoły).</w:t>
      </w:r>
    </w:p>
    <w:p w:rsidR="002A4741" w:rsidRDefault="001473C2" w:rsidP="006329CE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Nauczyciel </w:t>
      </w:r>
      <w:r w:rsidR="00275B8E">
        <w:rPr>
          <w:bCs/>
        </w:rPr>
        <w:t>powiadamia o swoich przypuszczeniach wychowawcę klasy</w:t>
      </w:r>
      <w:r w:rsidR="00481767">
        <w:rPr>
          <w:bCs/>
        </w:rPr>
        <w:t xml:space="preserve"> i</w:t>
      </w:r>
      <w:r w:rsidR="00C833BD">
        <w:rPr>
          <w:bCs/>
        </w:rPr>
        <w:t xml:space="preserve"> sporządza notatkę służbową</w:t>
      </w:r>
      <w:r w:rsidR="00481767">
        <w:rPr>
          <w:bCs/>
        </w:rPr>
        <w:t>.</w:t>
      </w:r>
    </w:p>
    <w:p w:rsidR="00481767" w:rsidRDefault="001473C2" w:rsidP="006329CE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Wychowawca z</w:t>
      </w:r>
      <w:r w:rsidR="00481767">
        <w:rPr>
          <w:bCs/>
        </w:rPr>
        <w:t xml:space="preserve">awiadamia o zaistniałym fakcie </w:t>
      </w:r>
      <w:r w:rsidR="000B33D6">
        <w:rPr>
          <w:bCs/>
        </w:rPr>
        <w:t>dyrektora szkoły oraz rodziców (opiekunów</w:t>
      </w:r>
      <w:r w:rsidR="00C833BD" w:rsidRPr="00C833BD">
        <w:rPr>
          <w:bCs/>
        </w:rPr>
        <w:t xml:space="preserve"> </w:t>
      </w:r>
      <w:r w:rsidR="00C833BD">
        <w:rPr>
          <w:bCs/>
        </w:rPr>
        <w:t>prawnych</w:t>
      </w:r>
      <w:r w:rsidR="000B33D6">
        <w:rPr>
          <w:bCs/>
        </w:rPr>
        <w:t>)</w:t>
      </w:r>
      <w:r w:rsidR="00C833BD">
        <w:rPr>
          <w:bCs/>
        </w:rPr>
        <w:t xml:space="preserve"> ucznia</w:t>
      </w:r>
      <w:r w:rsidR="000B33D6">
        <w:rPr>
          <w:bCs/>
        </w:rPr>
        <w:t>, których zobowiązuje do niezwłocznego odebrania dziecka ze szkoły.</w:t>
      </w:r>
    </w:p>
    <w:p w:rsidR="0046123D" w:rsidRDefault="000B33D6" w:rsidP="006329CE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46123D">
        <w:rPr>
          <w:bCs/>
        </w:rPr>
        <w:t>W przypadku niemożności skontaktowania się z rodzicami (opiekunami</w:t>
      </w:r>
      <w:r w:rsidR="00C833BD" w:rsidRPr="0046123D">
        <w:rPr>
          <w:bCs/>
        </w:rPr>
        <w:t xml:space="preserve"> prawnymi</w:t>
      </w:r>
      <w:r w:rsidRPr="0046123D">
        <w:rPr>
          <w:bCs/>
        </w:rPr>
        <w:t xml:space="preserve">), uczeń pozostaje pod opieką </w:t>
      </w:r>
      <w:r w:rsidR="0046123D">
        <w:rPr>
          <w:bCs/>
        </w:rPr>
        <w:t>dyrektora.</w:t>
      </w:r>
    </w:p>
    <w:p w:rsidR="000B33D6" w:rsidRPr="0046123D" w:rsidRDefault="000B33D6" w:rsidP="006329CE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46123D">
        <w:rPr>
          <w:bCs/>
        </w:rPr>
        <w:t xml:space="preserve">W przypadku braku kontaktu z rodzicami (prawnymi opiekunami) dziecka do </w:t>
      </w:r>
      <w:r w:rsidR="0046123D">
        <w:rPr>
          <w:bCs/>
        </w:rPr>
        <w:t>dyrektor</w:t>
      </w:r>
      <w:r w:rsidRPr="0046123D">
        <w:rPr>
          <w:bCs/>
        </w:rPr>
        <w:t xml:space="preserve"> szkoły </w:t>
      </w:r>
      <w:r w:rsidR="00C833BD" w:rsidRPr="0046123D">
        <w:rPr>
          <w:bCs/>
        </w:rPr>
        <w:t>zawiadamia najbliższą policję</w:t>
      </w:r>
      <w:r w:rsidRPr="0046123D">
        <w:rPr>
          <w:bCs/>
        </w:rPr>
        <w:t>.</w:t>
      </w:r>
    </w:p>
    <w:p w:rsidR="000B33D6" w:rsidRDefault="000B33D6" w:rsidP="006329CE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833BD">
        <w:rPr>
          <w:bCs/>
        </w:rPr>
        <w:t>Gdy rodzic (opiekun</w:t>
      </w:r>
      <w:r w:rsidR="00C833BD">
        <w:rPr>
          <w:bCs/>
        </w:rPr>
        <w:t xml:space="preserve"> prawny</w:t>
      </w:r>
      <w:r w:rsidRPr="00C833BD">
        <w:rPr>
          <w:bCs/>
        </w:rPr>
        <w:t>) odmówi odebrania</w:t>
      </w:r>
      <w:r>
        <w:rPr>
          <w:bCs/>
        </w:rPr>
        <w:t xml:space="preserve"> dziecka lub przybędzie do szkoły </w:t>
      </w:r>
      <w:r w:rsidR="00C833BD">
        <w:rPr>
          <w:bCs/>
        </w:rPr>
        <w:t xml:space="preserve">    </w:t>
      </w:r>
      <w:r>
        <w:rPr>
          <w:bCs/>
        </w:rPr>
        <w:t xml:space="preserve">w stanie nietrzeźwym, o pozostaniu ucznia w szkole, przewiezieniu do placówki służby zdrowia lub do przekazania go do dyspozycji funkcjonariuszom policji, decyduje lekarz po ustaleniu aktualnego stanu zdrowia ucznia i w porozumieniu </w:t>
      </w:r>
      <w:r w:rsidR="00F160C2">
        <w:rPr>
          <w:bCs/>
        </w:rPr>
        <w:t xml:space="preserve">         </w:t>
      </w:r>
      <w:r>
        <w:rPr>
          <w:bCs/>
        </w:rPr>
        <w:t>z dyrektorem szkoły.</w:t>
      </w:r>
    </w:p>
    <w:p w:rsidR="000B33D6" w:rsidRDefault="0046123D" w:rsidP="006329CE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Dyrektor</w:t>
      </w:r>
      <w:r w:rsidR="00153C1B">
        <w:rPr>
          <w:bCs/>
        </w:rPr>
        <w:t xml:space="preserve"> szkoły zawiadamia najbliższą jednostkę policji, gdy rodzice uczni</w:t>
      </w:r>
      <w:r w:rsidR="00C833BD">
        <w:rPr>
          <w:bCs/>
        </w:rPr>
        <w:t>a</w:t>
      </w:r>
      <w:r w:rsidR="00153C1B">
        <w:rPr>
          <w:bCs/>
        </w:rPr>
        <w:t>, który jest pod wpływem alkoholu lub innych środków psychoaktywnych</w:t>
      </w:r>
      <w:r w:rsidR="00C833BD">
        <w:rPr>
          <w:bCs/>
        </w:rPr>
        <w:t>, odmawia</w:t>
      </w:r>
      <w:r w:rsidR="004E3753">
        <w:rPr>
          <w:bCs/>
        </w:rPr>
        <w:t>ją</w:t>
      </w:r>
      <w:r w:rsidR="00C833BD">
        <w:rPr>
          <w:bCs/>
        </w:rPr>
        <w:t xml:space="preserve"> przyjścia do szkoły lub gdy uczeń jest</w:t>
      </w:r>
      <w:r w:rsidR="00153C1B">
        <w:rPr>
          <w:bCs/>
        </w:rPr>
        <w:t xml:space="preserve"> agresywny, bądź swoim zachowaniem daje powód do zgorszenia lub zagraża życiu albo zdrowiu innych osób.</w:t>
      </w:r>
    </w:p>
    <w:p w:rsidR="00153C1B" w:rsidRDefault="00153C1B" w:rsidP="006329CE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W każdym przypadku, gdy uczeń znajduje się pod wpływem alkoholu lub innych środków psychoaktywnych na terenie szkoły, </w:t>
      </w:r>
      <w:r w:rsidR="004E3753">
        <w:rPr>
          <w:bCs/>
        </w:rPr>
        <w:t xml:space="preserve">dyrektor </w:t>
      </w:r>
      <w:r w:rsidR="00C833BD">
        <w:rPr>
          <w:bCs/>
        </w:rPr>
        <w:t>powiadamia pisemnie policję i Sąd R</w:t>
      </w:r>
      <w:r>
        <w:rPr>
          <w:bCs/>
        </w:rPr>
        <w:t>odzinny.</w:t>
      </w:r>
    </w:p>
    <w:p w:rsidR="004E3753" w:rsidRPr="00736950" w:rsidRDefault="00C833BD" w:rsidP="00736950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Wychowawca</w:t>
      </w:r>
      <w:r w:rsidR="00153C1B">
        <w:rPr>
          <w:bCs/>
        </w:rPr>
        <w:t xml:space="preserve"> dokumentuje zdarzenie, sporządzając notatkę z ustaleń.</w:t>
      </w:r>
    </w:p>
    <w:p w:rsidR="004E3753" w:rsidRPr="00275B8E" w:rsidRDefault="004E3753">
      <w:pPr>
        <w:ind w:left="60"/>
        <w:jc w:val="center"/>
        <w:rPr>
          <w:bCs/>
        </w:rPr>
      </w:pPr>
    </w:p>
    <w:p w:rsidR="002A4741" w:rsidRPr="00F41165" w:rsidRDefault="00100649" w:rsidP="007D0E17">
      <w:pPr>
        <w:spacing w:line="360" w:lineRule="auto"/>
        <w:ind w:left="60"/>
        <w:jc w:val="both"/>
        <w:rPr>
          <w:b/>
          <w:bCs/>
          <w:sz w:val="26"/>
          <w:szCs w:val="26"/>
        </w:rPr>
      </w:pPr>
      <w:r w:rsidRPr="00F41165">
        <w:rPr>
          <w:b/>
          <w:sz w:val="26"/>
          <w:szCs w:val="26"/>
        </w:rPr>
        <w:t>3. Procedura postępowania w przypadku podejrzenia, że uczeń znajduje się pod wpływem alkoholu lub innych środków psychoaktywnych podczas wycieczki.</w:t>
      </w:r>
    </w:p>
    <w:p w:rsidR="00E817B1" w:rsidRPr="00C833BD" w:rsidRDefault="00E817B1">
      <w:pPr>
        <w:ind w:left="60"/>
        <w:jc w:val="center"/>
        <w:rPr>
          <w:b/>
          <w:bCs/>
          <w:color w:val="FF0000"/>
          <w:sz w:val="20"/>
          <w:szCs w:val="20"/>
        </w:rPr>
      </w:pPr>
    </w:p>
    <w:p w:rsidR="00E817B1" w:rsidRDefault="005B0FFB" w:rsidP="006329C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Nauczyciel odizolowuje ucznia od reszty uczniów - będących uczestnikami wycieczki, ale ze względu na bezpieczeństwo pozostawia go pod opieką osoby dorosłej.</w:t>
      </w:r>
    </w:p>
    <w:p w:rsidR="005B0FFB" w:rsidRDefault="005B0FFB" w:rsidP="006329C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razie potrzeby, osoby przejmujące opiekę nad uczniem wzywają lekarza w celu ewentualnego udzielania pomocy medycznej.</w:t>
      </w:r>
    </w:p>
    <w:p w:rsidR="005B0FFB" w:rsidRDefault="005B0FFB" w:rsidP="006329C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Kierownik wycieczki powiadamia dyrektora szkoły i rodziców (prawnych opiekunów) ucznia o zaistniałej sytuacji.</w:t>
      </w:r>
    </w:p>
    <w:p w:rsidR="005B0FFB" w:rsidRDefault="005B0FFB" w:rsidP="006329C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Jeżeli</w:t>
      </w:r>
      <w:r w:rsidR="00AB7FD4">
        <w:rPr>
          <w:bCs/>
        </w:rPr>
        <w:t xml:space="preserve"> uczeń jest agresywny, bądź swoim zachowaniem </w:t>
      </w:r>
      <w:r w:rsidR="008D5D6B">
        <w:rPr>
          <w:bCs/>
        </w:rPr>
        <w:t xml:space="preserve">daje powód do zgorszenia albo zagraża życiu lub zdrowiu innych osób, kierownik wycieczki </w:t>
      </w:r>
      <w:r w:rsidR="006903E2">
        <w:rPr>
          <w:bCs/>
        </w:rPr>
        <w:t>wzywa policję.</w:t>
      </w:r>
    </w:p>
    <w:p w:rsidR="006903E2" w:rsidRDefault="006903E2" w:rsidP="006329C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Rodzice (opiekunowie) są zobowiązani do odbioru dziecka w sytuacjach kryzysowych na własny koszt, zgodnie z podpisaną deklaracją.</w:t>
      </w:r>
    </w:p>
    <w:p w:rsidR="006903E2" w:rsidRDefault="00EB5065" w:rsidP="006329C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Gdy rodzic ( prawny opiekun) odmówi odebrania dziecka, lub </w:t>
      </w:r>
      <w:r w:rsidR="00037020">
        <w:rPr>
          <w:bCs/>
        </w:rPr>
        <w:t>przybędzie po dziecko w stanie nietrzeźwym o przewiezieniu ucznia do placówki służby zdrowia lub przekazaniu go do dyspozycji funkcjonariuszom policji decyduje lekarz, po ustaleniu aktualnego stanu zdrowia ucznia, w porozumieniu z kierownikiem wycieczki.</w:t>
      </w:r>
    </w:p>
    <w:p w:rsidR="00037020" w:rsidRDefault="00037020" w:rsidP="006329C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Zdarzenie zostaje udo</w:t>
      </w:r>
      <w:r w:rsidR="00F1188E">
        <w:rPr>
          <w:bCs/>
        </w:rPr>
        <w:t>kumentowane przez kierownika wycieczki poprzez sporządzenie notatki służbowej.</w:t>
      </w:r>
    </w:p>
    <w:p w:rsidR="00C833BD" w:rsidRPr="004E3753" w:rsidRDefault="00F1188E" w:rsidP="004E3753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W przypadku braku kontaktu z rodzicem bezzwłocznie powiadamia sie policję. </w:t>
      </w:r>
    </w:p>
    <w:p w:rsidR="00C833BD" w:rsidRPr="00C833BD" w:rsidRDefault="00C833BD" w:rsidP="00A3012B">
      <w:pPr>
        <w:spacing w:line="360" w:lineRule="auto"/>
        <w:ind w:left="60"/>
        <w:jc w:val="both"/>
        <w:rPr>
          <w:b/>
          <w:sz w:val="20"/>
          <w:szCs w:val="20"/>
        </w:rPr>
      </w:pPr>
    </w:p>
    <w:p w:rsidR="0038090D" w:rsidRPr="00F41165" w:rsidRDefault="00A3012B" w:rsidP="00A3012B">
      <w:pPr>
        <w:spacing w:line="360" w:lineRule="auto"/>
        <w:ind w:left="60"/>
        <w:jc w:val="both"/>
        <w:rPr>
          <w:b/>
          <w:sz w:val="26"/>
          <w:szCs w:val="26"/>
        </w:rPr>
      </w:pPr>
      <w:r w:rsidRPr="00F41165">
        <w:rPr>
          <w:b/>
          <w:sz w:val="26"/>
          <w:szCs w:val="26"/>
        </w:rPr>
        <w:t xml:space="preserve">4. </w:t>
      </w:r>
      <w:r w:rsidR="0038090D" w:rsidRPr="00F41165">
        <w:rPr>
          <w:b/>
          <w:sz w:val="26"/>
          <w:szCs w:val="26"/>
        </w:rPr>
        <w:t>Procedura postępowania w sytuacji stwierdzenia palenia tytoniu lub papierosów elektrycznych przez ucznia na terenie szkoły.</w:t>
      </w:r>
    </w:p>
    <w:p w:rsidR="007D0E17" w:rsidRPr="00C833BD" w:rsidRDefault="007D0E17" w:rsidP="00A3012B">
      <w:pPr>
        <w:spacing w:line="360" w:lineRule="auto"/>
        <w:ind w:left="60"/>
        <w:jc w:val="both"/>
        <w:rPr>
          <w:b/>
          <w:sz w:val="20"/>
          <w:szCs w:val="20"/>
        </w:rPr>
      </w:pPr>
    </w:p>
    <w:p w:rsidR="0038090D" w:rsidRDefault="0038090D" w:rsidP="006329CE">
      <w:pPr>
        <w:numPr>
          <w:ilvl w:val="0"/>
          <w:numId w:val="5"/>
        </w:numPr>
        <w:spacing w:line="360" w:lineRule="auto"/>
        <w:jc w:val="both"/>
      </w:pPr>
      <w:r w:rsidRPr="0038090D">
        <w:t>Nauczyciel</w:t>
      </w:r>
      <w:r>
        <w:t xml:space="preserve"> nakazuje uczniowi zwrot </w:t>
      </w:r>
      <w:r w:rsidR="00594E53">
        <w:t xml:space="preserve">papierosów </w:t>
      </w:r>
      <w:r>
        <w:t xml:space="preserve">i informuje o zdarzeniu </w:t>
      </w:r>
      <w:r w:rsidR="00594E53">
        <w:t>wychowawcę klasy</w:t>
      </w:r>
      <w:r>
        <w:t>.</w:t>
      </w:r>
    </w:p>
    <w:p w:rsidR="0038090D" w:rsidRPr="00594E53" w:rsidRDefault="0038090D" w:rsidP="006329CE">
      <w:pPr>
        <w:numPr>
          <w:ilvl w:val="0"/>
          <w:numId w:val="5"/>
        </w:numPr>
        <w:spacing w:line="360" w:lineRule="auto"/>
        <w:jc w:val="both"/>
      </w:pPr>
      <w:r>
        <w:t xml:space="preserve">Wychowawca powiadamia o zdarzeniu rodziców (prawnych opiekunów) ucznia            </w:t>
      </w:r>
      <w:r w:rsidRPr="00594E53">
        <w:t>i odnotowuje ten fakt</w:t>
      </w:r>
      <w:r w:rsidR="00594E53" w:rsidRPr="00594E53">
        <w:t xml:space="preserve"> w zeszycie zachowania.</w:t>
      </w:r>
    </w:p>
    <w:p w:rsidR="0038090D" w:rsidRPr="0038090D" w:rsidRDefault="0038090D" w:rsidP="006329CE">
      <w:pPr>
        <w:numPr>
          <w:ilvl w:val="0"/>
          <w:numId w:val="5"/>
        </w:numPr>
        <w:spacing w:line="360" w:lineRule="auto"/>
        <w:jc w:val="both"/>
      </w:pPr>
      <w:r w:rsidRPr="0038090D">
        <w:t xml:space="preserve">W przypadku </w:t>
      </w:r>
      <w:r>
        <w:t>odmowy oddania przez ucznia papierosów, wychowawca natychmiast wzywa rodziców (prawnych opiekunów) ucznia do szkoły.</w:t>
      </w:r>
    </w:p>
    <w:p w:rsidR="00E60538" w:rsidRPr="00736950" w:rsidRDefault="0038090D" w:rsidP="00736950">
      <w:pPr>
        <w:numPr>
          <w:ilvl w:val="0"/>
          <w:numId w:val="5"/>
        </w:numPr>
        <w:spacing w:line="360" w:lineRule="auto"/>
        <w:jc w:val="both"/>
      </w:pPr>
      <w:r>
        <w:t>Wychowawca przeprowadza rozmowę z uczniem i jego rodzicami.</w:t>
      </w:r>
    </w:p>
    <w:p w:rsidR="00100649" w:rsidRPr="00F41165" w:rsidRDefault="0038090D" w:rsidP="00A3012B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t xml:space="preserve">5. </w:t>
      </w:r>
      <w:r w:rsidR="00A3012B" w:rsidRPr="00F41165">
        <w:rPr>
          <w:b/>
          <w:sz w:val="26"/>
          <w:szCs w:val="26"/>
        </w:rPr>
        <w:t>Procedura postępowania w przypadku, gdy nauczyciel znajduje na terenie szkoły substancję przypominającą wyglądem narkotyk.</w:t>
      </w:r>
    </w:p>
    <w:p w:rsidR="00100649" w:rsidRDefault="00100649">
      <w:pPr>
        <w:ind w:left="60"/>
        <w:jc w:val="center"/>
        <w:rPr>
          <w:b/>
          <w:bCs/>
          <w:color w:val="FF0000"/>
        </w:rPr>
      </w:pPr>
    </w:p>
    <w:p w:rsidR="00A3012B" w:rsidRPr="00217EC5" w:rsidRDefault="00A3012B" w:rsidP="006329CE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>
        <w:rPr>
          <w:bCs/>
        </w:rPr>
        <w:t>Nauczyciel, zachowując środki ostrożności</w:t>
      </w:r>
      <w:r w:rsidR="00902A78">
        <w:rPr>
          <w:bCs/>
        </w:rPr>
        <w:t>, zabezpiecza substancję</w:t>
      </w:r>
      <w:r w:rsidR="00217EC5">
        <w:rPr>
          <w:bCs/>
        </w:rPr>
        <w:t xml:space="preserve"> przed dostępem do niej osób niepowołanych oraz ewentualnym jej zniszczeniem</w:t>
      </w:r>
      <w:r>
        <w:rPr>
          <w:bCs/>
        </w:rPr>
        <w:t xml:space="preserve"> </w:t>
      </w:r>
      <w:r w:rsidR="00217EC5">
        <w:rPr>
          <w:bCs/>
        </w:rPr>
        <w:t>do czasu przyjazdu policji, próbuje (</w:t>
      </w:r>
      <w:r w:rsidR="00217EC5" w:rsidRPr="00217EC5">
        <w:rPr>
          <w:bCs/>
          <w:i/>
        </w:rPr>
        <w:t>o ile to jest możliwe w zakresie działań pedagogicznych</w:t>
      </w:r>
      <w:r w:rsidR="00217EC5">
        <w:rPr>
          <w:bCs/>
        </w:rPr>
        <w:t>), ustalić do kogo należy znaleziona substancja.</w:t>
      </w:r>
    </w:p>
    <w:p w:rsidR="00217EC5" w:rsidRPr="00217EC5" w:rsidRDefault="00217EC5" w:rsidP="006329CE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>
        <w:rPr>
          <w:bCs/>
        </w:rPr>
        <w:t xml:space="preserve">Powiadamia o zaistniałym zdarzeniu dyrektora szkoły </w:t>
      </w:r>
      <w:r w:rsidR="004E3753">
        <w:rPr>
          <w:bCs/>
        </w:rPr>
        <w:t xml:space="preserve">który </w:t>
      </w:r>
      <w:r>
        <w:rPr>
          <w:bCs/>
        </w:rPr>
        <w:t>wzywają policję.</w:t>
      </w:r>
    </w:p>
    <w:p w:rsidR="00217EC5" w:rsidRPr="00217EC5" w:rsidRDefault="00217EC5" w:rsidP="006329CE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>
        <w:rPr>
          <w:bCs/>
        </w:rPr>
        <w:t>Po przyjeździe policji nauczyciel niezwłocznie przekazuje funkcjonariuszom zabezpieczoną substancję i informacje dotyczące szczegółów zdarzenia.</w:t>
      </w:r>
    </w:p>
    <w:p w:rsidR="00E60538" w:rsidRDefault="00217EC5" w:rsidP="004E3753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>
        <w:rPr>
          <w:bCs/>
        </w:rPr>
        <w:t>Nauczyciel dokumentuje zdarzenie, sporządzając notatkę</w:t>
      </w:r>
      <w:r w:rsidR="00E60538">
        <w:rPr>
          <w:bCs/>
        </w:rPr>
        <w:t xml:space="preserve"> służbową</w:t>
      </w:r>
      <w:r>
        <w:rPr>
          <w:bCs/>
        </w:rPr>
        <w:t xml:space="preserve">. </w:t>
      </w:r>
    </w:p>
    <w:p w:rsidR="004E3753" w:rsidRPr="004E3753" w:rsidRDefault="004E3753" w:rsidP="004E3753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</w:p>
    <w:p w:rsidR="00A3012B" w:rsidRPr="00F41165" w:rsidRDefault="007D0E17" w:rsidP="00217EC5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lastRenderedPageBreak/>
        <w:t>6</w:t>
      </w:r>
      <w:r w:rsidR="00217EC5" w:rsidRPr="00F41165">
        <w:rPr>
          <w:b/>
          <w:sz w:val="26"/>
          <w:szCs w:val="26"/>
        </w:rPr>
        <w:t xml:space="preserve">. Procedura postępowania w przypadku, gdy nauczyciel podejrzewa , że uczeń posiada przy sobie </w:t>
      </w:r>
      <w:r w:rsidR="0038090D" w:rsidRPr="00F41165">
        <w:rPr>
          <w:b/>
          <w:sz w:val="26"/>
          <w:szCs w:val="26"/>
        </w:rPr>
        <w:t>niebezpieczne narzędzia</w:t>
      </w:r>
      <w:r w:rsidRPr="00F41165">
        <w:rPr>
          <w:b/>
          <w:sz w:val="26"/>
          <w:szCs w:val="26"/>
        </w:rPr>
        <w:t xml:space="preserve">, przedmioty lub </w:t>
      </w:r>
      <w:r w:rsidR="00217EC5" w:rsidRPr="00F41165">
        <w:rPr>
          <w:b/>
          <w:sz w:val="26"/>
          <w:szCs w:val="26"/>
        </w:rPr>
        <w:t>substancję przypominającą narkotyk.</w:t>
      </w:r>
    </w:p>
    <w:p w:rsidR="00A3012B" w:rsidRPr="00E60538" w:rsidRDefault="00A3012B" w:rsidP="00A3012B">
      <w:pPr>
        <w:ind w:left="60"/>
        <w:jc w:val="both"/>
        <w:rPr>
          <w:b/>
          <w:bCs/>
          <w:color w:val="FF0000"/>
          <w:sz w:val="20"/>
          <w:szCs w:val="20"/>
        </w:rPr>
      </w:pPr>
    </w:p>
    <w:p w:rsidR="00A3012B" w:rsidRDefault="007D0E17" w:rsidP="006329CE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7D0E17">
        <w:rPr>
          <w:bCs/>
        </w:rPr>
        <w:t xml:space="preserve">Nauczyciel </w:t>
      </w:r>
      <w:r>
        <w:rPr>
          <w:bCs/>
        </w:rPr>
        <w:t xml:space="preserve">żąda od ucznia przekazania mu niebezpiecznego przedmiotu lub substancji oraz pokazania </w:t>
      </w:r>
      <w:r w:rsidR="00E928CA">
        <w:rPr>
          <w:bCs/>
        </w:rPr>
        <w:t xml:space="preserve">w obecności innej osoby dorosłej </w:t>
      </w:r>
      <w:r>
        <w:rPr>
          <w:bCs/>
        </w:rPr>
        <w:t>zawartości torby szkolne</w:t>
      </w:r>
      <w:r w:rsidR="004E3753">
        <w:rPr>
          <w:bCs/>
        </w:rPr>
        <w:t>j</w:t>
      </w:r>
      <w:r>
        <w:rPr>
          <w:bCs/>
        </w:rPr>
        <w:t>, kieszeni własnej odzieży i podejmuje działania zmierzające do ich zabezpieczenia.</w:t>
      </w:r>
    </w:p>
    <w:p w:rsidR="007D0E17" w:rsidRDefault="00E928CA" w:rsidP="006329CE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Nauczyciel nie ma prawa samodzielnie wykonać czynności przeszukania odzieży ani teczki ucznia – jest to czynność zastrzeżona wyłącznie dla policji.</w:t>
      </w:r>
    </w:p>
    <w:p w:rsidR="00E928CA" w:rsidRDefault="00E928CA" w:rsidP="006329CE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Nauczyciel o zdarzeniu natychmiast powiadamia wychowawcę</w:t>
      </w:r>
      <w:r w:rsidR="004E3753">
        <w:rPr>
          <w:bCs/>
        </w:rPr>
        <w:t>, który informuje</w:t>
      </w:r>
      <w:r>
        <w:rPr>
          <w:bCs/>
        </w:rPr>
        <w:t xml:space="preserve"> rodz</w:t>
      </w:r>
      <w:r w:rsidR="004E3753">
        <w:rPr>
          <w:bCs/>
        </w:rPr>
        <w:t>iców (opiekunów) ucznia, wzywa</w:t>
      </w:r>
      <w:r>
        <w:rPr>
          <w:bCs/>
        </w:rPr>
        <w:t xml:space="preserve"> ich do szkoły i jeżeli jest to prawnie możliwe, oddają przedmiot i sporządzają notatkę służbową.</w:t>
      </w:r>
    </w:p>
    <w:p w:rsidR="00E928CA" w:rsidRDefault="00E928CA" w:rsidP="006329CE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W przypadku, gdy uczeń odmawia przekazania niebezpiecznego przedmiotu lub substancji</w:t>
      </w:r>
      <w:r w:rsidR="009A4428">
        <w:rPr>
          <w:bCs/>
        </w:rPr>
        <w:t>, wychowawca wzywa natychmiast rodziców (opiekunów) do szkoły, a jeśli jest to niemożliwe policję.</w:t>
      </w:r>
    </w:p>
    <w:p w:rsidR="009A4428" w:rsidRDefault="009A4428" w:rsidP="006329CE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W przypadku, gdy istnieje uzasadnione podejrzenie, że jest to substancja psychoaktywna, wychowawca wzywa policję i rodziców (opiekunów) ucznia.</w:t>
      </w:r>
    </w:p>
    <w:p w:rsidR="00594E53" w:rsidRDefault="00594E53" w:rsidP="00736950">
      <w:pPr>
        <w:rPr>
          <w:b/>
          <w:bCs/>
          <w:color w:val="FF0000"/>
        </w:rPr>
      </w:pPr>
    </w:p>
    <w:p w:rsidR="0007258B" w:rsidRPr="00F41165" w:rsidRDefault="009A4428" w:rsidP="00F41165">
      <w:pPr>
        <w:spacing w:line="360" w:lineRule="auto"/>
        <w:jc w:val="both"/>
        <w:rPr>
          <w:b/>
          <w:sz w:val="26"/>
          <w:szCs w:val="26"/>
        </w:rPr>
      </w:pPr>
      <w:r w:rsidRPr="00F41165">
        <w:rPr>
          <w:b/>
          <w:sz w:val="26"/>
          <w:szCs w:val="26"/>
        </w:rPr>
        <w:t>7.</w:t>
      </w:r>
      <w:r w:rsidR="00F41165">
        <w:rPr>
          <w:b/>
          <w:sz w:val="26"/>
          <w:szCs w:val="26"/>
        </w:rPr>
        <w:t xml:space="preserve"> </w:t>
      </w:r>
      <w:r w:rsidRPr="00F41165">
        <w:rPr>
          <w:b/>
          <w:sz w:val="26"/>
          <w:szCs w:val="26"/>
        </w:rPr>
        <w:t>Procedura postępowania z uczniem sprawiającym trudności wychowawcze.</w:t>
      </w:r>
    </w:p>
    <w:p w:rsidR="000775A4" w:rsidRPr="00E60538" w:rsidRDefault="000775A4" w:rsidP="009A4428">
      <w:pPr>
        <w:spacing w:line="360" w:lineRule="auto"/>
        <w:rPr>
          <w:b/>
          <w:sz w:val="16"/>
          <w:szCs w:val="16"/>
        </w:rPr>
      </w:pPr>
    </w:p>
    <w:p w:rsidR="009A4428" w:rsidRDefault="000775A4" w:rsidP="006329CE">
      <w:pPr>
        <w:numPr>
          <w:ilvl w:val="0"/>
          <w:numId w:val="7"/>
        </w:numPr>
        <w:spacing w:line="360" w:lineRule="auto"/>
        <w:jc w:val="both"/>
      </w:pPr>
      <w:r w:rsidRPr="000775A4">
        <w:t xml:space="preserve">Wychowawca </w:t>
      </w:r>
      <w:r>
        <w:t>po pojawieniu się trudności wychowawczych z uczniem przeprowadza ponowną, wnikliwą diagnozę</w:t>
      </w:r>
      <w:r w:rsidR="00B7593A">
        <w:t xml:space="preserve"> sytuacji szkolnej i rodzinnej ucznia.</w:t>
      </w:r>
    </w:p>
    <w:p w:rsidR="00B7593A" w:rsidRDefault="00B7593A" w:rsidP="006329CE">
      <w:pPr>
        <w:numPr>
          <w:ilvl w:val="0"/>
          <w:numId w:val="7"/>
        </w:numPr>
        <w:spacing w:line="360" w:lineRule="auto"/>
        <w:jc w:val="both"/>
      </w:pPr>
      <w:r>
        <w:t xml:space="preserve">W </w:t>
      </w:r>
      <w:r w:rsidR="00E60538">
        <w:t>stosunku do ucznia sprawiającego</w:t>
      </w:r>
      <w:r>
        <w:t xml:space="preserve"> problemy wychowawcze, wychowawca podejmuje następujące działania zmierzające do eliminacji trudności i rozwiązania </w:t>
      </w:r>
      <w:r w:rsidR="00E60538">
        <w:t xml:space="preserve">jego </w:t>
      </w:r>
      <w:r>
        <w:t>problemów szkolnych ucznia:</w:t>
      </w:r>
    </w:p>
    <w:p w:rsidR="00B7593A" w:rsidRDefault="00B7593A" w:rsidP="006329CE">
      <w:pPr>
        <w:numPr>
          <w:ilvl w:val="0"/>
          <w:numId w:val="8"/>
        </w:numPr>
        <w:spacing w:line="360" w:lineRule="auto"/>
        <w:ind w:left="1134"/>
        <w:jc w:val="both"/>
      </w:pPr>
      <w:r>
        <w:t>przeprowadza diagnozę problemów wychow</w:t>
      </w:r>
      <w:r w:rsidR="00E60538">
        <w:t>awczych i emocjonalnych ucznia oraz</w:t>
      </w:r>
      <w:r>
        <w:t xml:space="preserve"> planuje tok postępowania</w:t>
      </w:r>
      <w:r w:rsidR="00E60538">
        <w:t xml:space="preserve"> </w:t>
      </w:r>
      <w:r w:rsidR="00032AD1">
        <w:t>z wychowankiem,</w:t>
      </w:r>
    </w:p>
    <w:p w:rsidR="00032AD1" w:rsidRDefault="00032AD1" w:rsidP="006329CE">
      <w:pPr>
        <w:numPr>
          <w:ilvl w:val="0"/>
          <w:numId w:val="8"/>
        </w:numPr>
        <w:spacing w:line="360" w:lineRule="auto"/>
        <w:ind w:left="1134"/>
        <w:jc w:val="both"/>
      </w:pPr>
      <w:r>
        <w:t xml:space="preserve">informuje rodziców (prawnych opiekunów) dziecka o istniejących trudnościach </w:t>
      </w:r>
      <w:r w:rsidR="00E60538">
        <w:t xml:space="preserve">     </w:t>
      </w:r>
      <w:r>
        <w:t>i zapoznaje ich z działaniami jakie zostaną podjęte w szkole w stosunku do ucznia jednocześnie zobowiązując rodziców do rzetelnej współpracy,</w:t>
      </w:r>
    </w:p>
    <w:p w:rsidR="00032AD1" w:rsidRDefault="007A2DBB" w:rsidP="006329CE">
      <w:pPr>
        <w:numPr>
          <w:ilvl w:val="0"/>
          <w:numId w:val="8"/>
        </w:numPr>
        <w:spacing w:line="360" w:lineRule="auto"/>
        <w:ind w:left="1134"/>
        <w:jc w:val="both"/>
      </w:pPr>
      <w:r>
        <w:t xml:space="preserve">w przypadku utrzymujących się trudności z uczniem, nauczyciel inicjuje spotkania z członkami zespołu wychowawczego i zespołu </w:t>
      </w:r>
      <w:r w:rsidR="005861E7">
        <w:t xml:space="preserve">nauczycieli uczących </w:t>
      </w:r>
      <w:r w:rsidR="00E60538">
        <w:t xml:space="preserve">    </w:t>
      </w:r>
      <w:r w:rsidR="005861E7">
        <w:lastRenderedPageBreak/>
        <w:t>w danej klasie celem uzyskania pomocy i wsparcia w przezwyciężaniu problemów wychowawczych,</w:t>
      </w:r>
    </w:p>
    <w:p w:rsidR="005861E7" w:rsidRDefault="005861E7" w:rsidP="006329CE">
      <w:pPr>
        <w:numPr>
          <w:ilvl w:val="0"/>
          <w:numId w:val="8"/>
        </w:numPr>
        <w:spacing w:line="360" w:lineRule="auto"/>
        <w:ind w:left="1134"/>
        <w:jc w:val="both"/>
      </w:pPr>
      <w:r>
        <w:t>po przeanalizowaniu sytuacji wychowawca</w:t>
      </w:r>
      <w:r w:rsidR="006131B2">
        <w:t xml:space="preserve"> może zasugerować przeprowadzenie badań psychologicznych lub psychiatrycznych, rzetelnie informując rodzica </w:t>
      </w:r>
      <w:r w:rsidR="00E60538">
        <w:t xml:space="preserve">         </w:t>
      </w:r>
      <w:r w:rsidR="006131B2">
        <w:t>o znaczeniu opinii w dalszej edukacji ucznia,</w:t>
      </w:r>
    </w:p>
    <w:p w:rsidR="006131B2" w:rsidRDefault="006131B2" w:rsidP="006329CE">
      <w:pPr>
        <w:numPr>
          <w:ilvl w:val="0"/>
          <w:numId w:val="8"/>
        </w:numPr>
        <w:spacing w:line="360" w:lineRule="auto"/>
        <w:ind w:left="1134"/>
        <w:jc w:val="both"/>
      </w:pPr>
      <w:r>
        <w:t>na sp</w:t>
      </w:r>
      <w:r w:rsidR="00E60538">
        <w:t>otkaniu Rady Pedagogicznej lub z</w:t>
      </w:r>
      <w:r>
        <w:t>espołu nauczycieli uczącyc</w:t>
      </w:r>
      <w:r w:rsidR="00F66589">
        <w:t>h w klasie</w:t>
      </w:r>
      <w:r>
        <w:t xml:space="preserve">, wychowawca szczegółowo zapoznaje grono </w:t>
      </w:r>
      <w:r w:rsidR="00F66589">
        <w:t>nauczycielskie z zaistniałym problem, przedstawia dotychczasowe działania oraz stan faktyczny na dany dzień. Rada Pedagogiczna  ustala dalszy tok postępowania z uczniem.</w:t>
      </w:r>
    </w:p>
    <w:p w:rsidR="00F66589" w:rsidRDefault="00F66589" w:rsidP="006329CE">
      <w:pPr>
        <w:numPr>
          <w:ilvl w:val="0"/>
          <w:numId w:val="7"/>
        </w:numPr>
        <w:spacing w:line="360" w:lineRule="auto"/>
        <w:jc w:val="both"/>
      </w:pPr>
      <w:r>
        <w:t>W stosunku do ucznia</w:t>
      </w:r>
      <w:r w:rsidR="004C1468">
        <w:t xml:space="preserve">, którego postępowanie nie ulega poprawie mimo podjętych działań </w:t>
      </w:r>
      <w:r w:rsidR="002D64BE">
        <w:t xml:space="preserve">wychowawca </w:t>
      </w:r>
      <w:r w:rsidR="004C1468">
        <w:t>w porozumieniu z dyrektorem szkoły zawiadamia Sąd Rodzinny.</w:t>
      </w:r>
    </w:p>
    <w:p w:rsidR="001A4B4B" w:rsidRDefault="004C1468" w:rsidP="00594E53">
      <w:pPr>
        <w:numPr>
          <w:ilvl w:val="0"/>
          <w:numId w:val="7"/>
        </w:numPr>
        <w:spacing w:line="360" w:lineRule="auto"/>
        <w:jc w:val="both"/>
      </w:pPr>
      <w:r>
        <w:t>W przypadku gdy Sąd Rodzinny zastosował środek zaradczy wobec ucznia w postaci nadzoru kuratorskiego o zachowaniu ucznia na bieżąco informowany jest kurator.</w:t>
      </w:r>
    </w:p>
    <w:p w:rsidR="00736950" w:rsidRPr="00736950" w:rsidRDefault="00736950" w:rsidP="00736950">
      <w:pPr>
        <w:spacing w:line="360" w:lineRule="auto"/>
        <w:ind w:left="780"/>
        <w:jc w:val="both"/>
      </w:pPr>
    </w:p>
    <w:p w:rsidR="00594E53" w:rsidRPr="00F41165" w:rsidRDefault="00594E53" w:rsidP="00594E53">
      <w:pPr>
        <w:spacing w:line="360" w:lineRule="auto"/>
        <w:jc w:val="both"/>
        <w:rPr>
          <w:b/>
          <w:sz w:val="26"/>
          <w:szCs w:val="26"/>
        </w:rPr>
      </w:pPr>
      <w:r w:rsidRPr="00F41165">
        <w:rPr>
          <w:b/>
          <w:sz w:val="26"/>
          <w:szCs w:val="26"/>
        </w:rPr>
        <w:t>8. Procedura postępowania w sprawach spornych (konfliktowych).</w:t>
      </w:r>
    </w:p>
    <w:p w:rsidR="00594E53" w:rsidRPr="00E60538" w:rsidRDefault="00594E53" w:rsidP="00594E53">
      <w:pPr>
        <w:spacing w:line="360" w:lineRule="auto"/>
        <w:jc w:val="both"/>
        <w:rPr>
          <w:b/>
          <w:sz w:val="16"/>
          <w:szCs w:val="16"/>
        </w:rPr>
      </w:pPr>
    </w:p>
    <w:p w:rsidR="00594E53" w:rsidRDefault="00594E53" w:rsidP="006329CE">
      <w:pPr>
        <w:numPr>
          <w:ilvl w:val="0"/>
          <w:numId w:val="9"/>
        </w:numPr>
        <w:spacing w:line="360" w:lineRule="auto"/>
        <w:jc w:val="both"/>
      </w:pPr>
      <w:r>
        <w:t>Konflikt pomiędzy uczniami na terenie kla</w:t>
      </w:r>
      <w:r w:rsidR="002D64BE">
        <w:t xml:space="preserve">sy rozstrzyga wychowawca klasy. </w:t>
      </w:r>
      <w:r w:rsidR="002D64BE">
        <w:br/>
      </w:r>
      <w:r>
        <w:t>W sytuacjach długotrwałego, ostrego konfliktu o udział w spotkaniu wyjaśniającym</w:t>
      </w:r>
      <w:r w:rsidR="002D64BE">
        <w:br/>
      </w:r>
      <w:r>
        <w:t xml:space="preserve"> i zamykającym konflikt proszeni są rodzice uczniów.</w:t>
      </w:r>
    </w:p>
    <w:p w:rsidR="00594E53" w:rsidRDefault="00594E53" w:rsidP="006329CE">
      <w:pPr>
        <w:numPr>
          <w:ilvl w:val="0"/>
          <w:numId w:val="9"/>
        </w:numPr>
        <w:spacing w:line="360" w:lineRule="auto"/>
        <w:jc w:val="both"/>
      </w:pPr>
      <w:r>
        <w:t xml:space="preserve">Konflikt między uczniami z różnych klas rozstrzyga </w:t>
      </w:r>
      <w:r w:rsidR="002D64BE">
        <w:t xml:space="preserve">dyrektor </w:t>
      </w:r>
      <w:r>
        <w:t xml:space="preserve">we współpracy z wychowawcami klas. W sytuacjach długotrwałego i ostrego konfliktu </w:t>
      </w:r>
      <w:r w:rsidR="00B424B3">
        <w:t xml:space="preserve">o udział </w:t>
      </w:r>
      <w:r w:rsidR="00AF324E">
        <w:t>w spotkaniu wyjaśniającym i zamykającym konflikt proszeni są rodzice uczniów.</w:t>
      </w:r>
    </w:p>
    <w:p w:rsidR="00090BB7" w:rsidRDefault="00AF324E" w:rsidP="00E60538">
      <w:pPr>
        <w:numPr>
          <w:ilvl w:val="0"/>
          <w:numId w:val="9"/>
        </w:numPr>
        <w:spacing w:line="360" w:lineRule="auto"/>
        <w:jc w:val="both"/>
      </w:pPr>
      <w:r>
        <w:t xml:space="preserve">Konflikt między uczniem i nauczycielem rozstrzyga </w:t>
      </w:r>
      <w:r w:rsidR="00B424B3">
        <w:t xml:space="preserve">dyrektor szkoły wspólnie </w:t>
      </w:r>
      <w:r>
        <w:t>z wychowawcą ucznia. W sytuacjach długotrwałeg</w:t>
      </w:r>
      <w:r w:rsidR="00B424B3">
        <w:t xml:space="preserve">o  i ostrego konfliktu o udział </w:t>
      </w:r>
      <w:r>
        <w:t>w spotkaniu wyjaśniającym proszeni</w:t>
      </w:r>
      <w:r w:rsidR="00E60538">
        <w:t xml:space="preserve"> są rodzice ucznia oraz</w:t>
      </w:r>
      <w:r>
        <w:t xml:space="preserve"> dyrektor szkoły.</w:t>
      </w:r>
    </w:p>
    <w:p w:rsidR="00454DBF" w:rsidRDefault="00454DBF" w:rsidP="00AF324E">
      <w:pPr>
        <w:spacing w:line="360" w:lineRule="auto"/>
        <w:ind w:left="720"/>
        <w:jc w:val="both"/>
      </w:pPr>
    </w:p>
    <w:p w:rsidR="004624F4" w:rsidRPr="00736950" w:rsidRDefault="00F41165" w:rsidP="00736950">
      <w:pPr>
        <w:spacing w:line="360" w:lineRule="auto"/>
        <w:ind w:left="720"/>
        <w:jc w:val="center"/>
        <w:rPr>
          <w:b/>
          <w:i/>
          <w:sz w:val="28"/>
          <w:szCs w:val="28"/>
        </w:rPr>
      </w:pPr>
      <w:r w:rsidRPr="00594E53">
        <w:rPr>
          <w:b/>
          <w:i/>
          <w:sz w:val="28"/>
          <w:szCs w:val="28"/>
        </w:rPr>
        <w:t>PROCEDURY INTERWENCYJNE W SYTUACJI ZAISTNIENIA PRZEMOCY, KRADZIEŻY I NISZCZENIA MIENIA</w:t>
      </w:r>
    </w:p>
    <w:p w:rsidR="00F41165" w:rsidRDefault="00F41165" w:rsidP="00F41165">
      <w:pPr>
        <w:spacing w:line="360" w:lineRule="auto"/>
        <w:jc w:val="both"/>
        <w:rPr>
          <w:b/>
          <w:sz w:val="26"/>
          <w:szCs w:val="26"/>
        </w:rPr>
      </w:pPr>
      <w:r w:rsidRPr="00F41165">
        <w:rPr>
          <w:b/>
          <w:sz w:val="26"/>
          <w:szCs w:val="26"/>
        </w:rPr>
        <w:t>9. Procedura postępowania w przypadku agresji słownej ucznia.</w:t>
      </w:r>
    </w:p>
    <w:p w:rsidR="00454DBF" w:rsidRPr="00E60538" w:rsidRDefault="00454DBF" w:rsidP="00F41165">
      <w:pPr>
        <w:spacing w:line="360" w:lineRule="auto"/>
        <w:jc w:val="both"/>
        <w:rPr>
          <w:b/>
          <w:sz w:val="20"/>
          <w:szCs w:val="20"/>
        </w:rPr>
      </w:pPr>
    </w:p>
    <w:p w:rsidR="00454DBF" w:rsidRDefault="00454DBF" w:rsidP="006329CE">
      <w:pPr>
        <w:numPr>
          <w:ilvl w:val="0"/>
          <w:numId w:val="10"/>
        </w:numPr>
        <w:spacing w:line="360" w:lineRule="auto"/>
        <w:jc w:val="both"/>
      </w:pPr>
      <w:r w:rsidRPr="00454DBF">
        <w:t>Nauczyciel</w:t>
      </w:r>
      <w:r>
        <w:t xml:space="preserve"> bądź</w:t>
      </w:r>
      <w:r w:rsidRPr="00454DBF">
        <w:t xml:space="preserve"> pracownik szkoły, będący świadkiem</w:t>
      </w:r>
      <w:r>
        <w:t xml:space="preserve"> agresji słownej zobowiązany jest do natychmiastowej, stanowczej reakcji słownej na zaistniałą sytuację:</w:t>
      </w:r>
    </w:p>
    <w:p w:rsidR="00454DBF" w:rsidRDefault="00454DBF" w:rsidP="006329CE">
      <w:pPr>
        <w:numPr>
          <w:ilvl w:val="0"/>
          <w:numId w:val="11"/>
        </w:numPr>
        <w:spacing w:line="360" w:lineRule="auto"/>
        <w:jc w:val="both"/>
      </w:pPr>
      <w:r>
        <w:t>reaguje słownie na zachowanie ucznia i powstrzymuje dalszą agresję słowną,</w:t>
      </w:r>
    </w:p>
    <w:p w:rsidR="00454DBF" w:rsidRDefault="00454DBF" w:rsidP="006329CE">
      <w:pPr>
        <w:numPr>
          <w:ilvl w:val="0"/>
          <w:numId w:val="11"/>
        </w:numPr>
        <w:spacing w:line="360" w:lineRule="auto"/>
        <w:jc w:val="both"/>
      </w:pPr>
      <w:r>
        <w:lastRenderedPageBreak/>
        <w:t>wyjaśnia z uczniem zaistniałą sytuację,</w:t>
      </w:r>
    </w:p>
    <w:p w:rsidR="00454DBF" w:rsidRDefault="00454DBF" w:rsidP="006329CE">
      <w:pPr>
        <w:numPr>
          <w:ilvl w:val="0"/>
          <w:numId w:val="11"/>
        </w:numPr>
        <w:spacing w:line="360" w:lineRule="auto"/>
        <w:jc w:val="both"/>
      </w:pPr>
      <w:r>
        <w:t>zgłasza fakt do wychowawcy,</w:t>
      </w:r>
    </w:p>
    <w:p w:rsidR="00454DBF" w:rsidRDefault="00B424B3" w:rsidP="006329CE">
      <w:pPr>
        <w:numPr>
          <w:ilvl w:val="0"/>
          <w:numId w:val="11"/>
        </w:numPr>
        <w:spacing w:line="360" w:lineRule="auto"/>
        <w:jc w:val="both"/>
      </w:pPr>
      <w:r>
        <w:t xml:space="preserve">wychowawca </w:t>
      </w:r>
      <w:r w:rsidR="00454DBF">
        <w:t>notuje zaistniałe wydarzenie w zeszycie uwag</w:t>
      </w:r>
      <w:r w:rsidR="00E60538">
        <w:t>, sporządza notatkę służbową</w:t>
      </w:r>
      <w:r w:rsidR="00454DBF">
        <w:t>.</w:t>
      </w:r>
    </w:p>
    <w:p w:rsidR="00454DBF" w:rsidRDefault="00454DBF" w:rsidP="006329CE">
      <w:pPr>
        <w:numPr>
          <w:ilvl w:val="0"/>
          <w:numId w:val="10"/>
        </w:numPr>
        <w:spacing w:line="360" w:lineRule="auto"/>
        <w:jc w:val="both"/>
      </w:pPr>
      <w:r>
        <w:t>Wychowawca przeprowadza rozmowę z uczniem (lub uczniami) biorącymi udział w zachowaniu agresywnym, celem ustalenia przyczyn zdarzenia.</w:t>
      </w:r>
    </w:p>
    <w:p w:rsidR="00454DBF" w:rsidRDefault="00454DBF" w:rsidP="006329CE">
      <w:pPr>
        <w:numPr>
          <w:ilvl w:val="0"/>
          <w:numId w:val="10"/>
        </w:numPr>
        <w:spacing w:line="360" w:lineRule="auto"/>
        <w:jc w:val="both"/>
      </w:pPr>
      <w:r>
        <w:t>Wychowawca informuje sprawców agresji słownej o konsekwencjach takiego zachowania oraz powiadamia rodziców o zaistniałej sytuacji.</w:t>
      </w:r>
    </w:p>
    <w:p w:rsidR="00454DBF" w:rsidRDefault="00454DBF" w:rsidP="006329CE">
      <w:pPr>
        <w:numPr>
          <w:ilvl w:val="0"/>
          <w:numId w:val="10"/>
        </w:numPr>
        <w:spacing w:line="360" w:lineRule="auto"/>
        <w:jc w:val="both"/>
      </w:pPr>
      <w:r>
        <w:t>W przypadku powtarzających się aktów agresji słownej lub pojawiającego się nasilenia przejawów agresji słownej u ucznia wychowawca przeprowadza rozmowę z uczniem w obecności rodziców (prawnych opiekunów) ucznia. Zobowiązuje rodziców do podjęcia odpowiednich działań wychowawczych.</w:t>
      </w:r>
    </w:p>
    <w:p w:rsidR="00E60538" w:rsidRPr="001A4B4B" w:rsidRDefault="00454DBF" w:rsidP="009E7440">
      <w:pPr>
        <w:numPr>
          <w:ilvl w:val="0"/>
          <w:numId w:val="10"/>
        </w:numPr>
        <w:spacing w:line="360" w:lineRule="auto"/>
        <w:jc w:val="both"/>
      </w:pPr>
      <w:r>
        <w:t xml:space="preserve">W przypadku agresji słownej skierowanej do nauczyciela lub innych pracowników </w:t>
      </w:r>
      <w:r w:rsidR="009E7440">
        <w:t>szkoły dyrektorem szkoły zobowiązany jest do podjęcia działań zgodnie z procedurą postępowania w przypadku naruszenia godności pracownika szkoły.</w:t>
      </w:r>
    </w:p>
    <w:p w:rsidR="00E60538" w:rsidRPr="00E60538" w:rsidRDefault="00E60538" w:rsidP="009E7440">
      <w:pPr>
        <w:spacing w:line="360" w:lineRule="auto"/>
        <w:jc w:val="both"/>
        <w:rPr>
          <w:b/>
          <w:sz w:val="20"/>
          <w:szCs w:val="20"/>
        </w:rPr>
      </w:pPr>
    </w:p>
    <w:p w:rsidR="009E7440" w:rsidRDefault="009E7440" w:rsidP="009E7440">
      <w:pPr>
        <w:spacing w:line="360" w:lineRule="auto"/>
        <w:jc w:val="both"/>
        <w:rPr>
          <w:b/>
          <w:sz w:val="26"/>
          <w:szCs w:val="26"/>
        </w:rPr>
      </w:pPr>
      <w:r w:rsidRPr="009E7440">
        <w:rPr>
          <w:b/>
          <w:sz w:val="26"/>
          <w:szCs w:val="26"/>
        </w:rPr>
        <w:t xml:space="preserve">10. Procedura postępowania nauczyciela, w przypadku </w:t>
      </w:r>
      <w:r w:rsidRPr="006C6334">
        <w:rPr>
          <w:b/>
          <w:sz w:val="26"/>
          <w:szCs w:val="26"/>
        </w:rPr>
        <w:t>wystąpienia sytuacji przemocowej między uczniami.</w:t>
      </w:r>
    </w:p>
    <w:p w:rsidR="009E7440" w:rsidRPr="00E60538" w:rsidRDefault="009E7440" w:rsidP="009E7440">
      <w:pPr>
        <w:spacing w:line="360" w:lineRule="auto"/>
        <w:jc w:val="both"/>
        <w:rPr>
          <w:b/>
          <w:sz w:val="20"/>
          <w:szCs w:val="20"/>
        </w:rPr>
      </w:pPr>
    </w:p>
    <w:p w:rsidR="009E7440" w:rsidRDefault="009E7440" w:rsidP="006329CE">
      <w:pPr>
        <w:numPr>
          <w:ilvl w:val="0"/>
          <w:numId w:val="12"/>
        </w:numPr>
        <w:spacing w:line="360" w:lineRule="auto"/>
        <w:jc w:val="both"/>
      </w:pPr>
      <w:r>
        <w:t>Nauczyciel słownie i stanowczo reaguje na zaistniałą sytuację, doprowadza do przerwania incydentu, rozdziela i odizolowuje sprawcę od ofiary.</w:t>
      </w:r>
    </w:p>
    <w:p w:rsidR="009E7440" w:rsidRDefault="009E7440" w:rsidP="006329CE">
      <w:pPr>
        <w:numPr>
          <w:ilvl w:val="0"/>
          <w:numId w:val="12"/>
        </w:numPr>
        <w:spacing w:line="360" w:lineRule="auto"/>
        <w:jc w:val="both"/>
      </w:pPr>
      <w:r>
        <w:t xml:space="preserve">W razie potrzeby jest zobowiązany do udzielenia </w:t>
      </w:r>
      <w:r w:rsidR="00E60538">
        <w:t xml:space="preserve">uczniom </w:t>
      </w:r>
      <w:r>
        <w:t>pierwszej pomocy przedmedycznej.</w:t>
      </w:r>
    </w:p>
    <w:p w:rsidR="009E7440" w:rsidRDefault="009E7440" w:rsidP="006329CE">
      <w:pPr>
        <w:numPr>
          <w:ilvl w:val="0"/>
          <w:numId w:val="12"/>
        </w:numPr>
        <w:spacing w:line="360" w:lineRule="auto"/>
        <w:jc w:val="both"/>
      </w:pPr>
      <w:r>
        <w:t>Nauczycie</w:t>
      </w:r>
      <w:r w:rsidR="00E60538">
        <w:t>l zgłasza przypadek agresji wychowawcom uczniów, których ta sytuacja dotyczy</w:t>
      </w:r>
      <w:r>
        <w:t xml:space="preserve"> i </w:t>
      </w:r>
      <w:r w:rsidR="00E60538">
        <w:t>sporządza notatkę służbową</w:t>
      </w:r>
      <w:r>
        <w:t>.</w:t>
      </w:r>
    </w:p>
    <w:p w:rsidR="009E7440" w:rsidRDefault="00E60538" w:rsidP="006329CE">
      <w:pPr>
        <w:numPr>
          <w:ilvl w:val="0"/>
          <w:numId w:val="12"/>
        </w:numPr>
        <w:spacing w:line="360" w:lineRule="auto"/>
        <w:jc w:val="both"/>
      </w:pPr>
      <w:r>
        <w:t xml:space="preserve">Wychowawcy rozmawiają </w:t>
      </w:r>
      <w:r w:rsidR="009E7440">
        <w:t>z ofiarą i sprawcą</w:t>
      </w:r>
      <w:r>
        <w:t xml:space="preserve"> (oddzielnie) oraz ewentualnymi świadkami,</w:t>
      </w:r>
      <w:r w:rsidR="009E7440">
        <w:t xml:space="preserve"> w celu wyjaśnienia sytuacji.</w:t>
      </w:r>
    </w:p>
    <w:p w:rsidR="009E7440" w:rsidRDefault="009E7440" w:rsidP="006329CE">
      <w:pPr>
        <w:numPr>
          <w:ilvl w:val="0"/>
          <w:numId w:val="12"/>
        </w:numPr>
        <w:spacing w:line="360" w:lineRule="auto"/>
        <w:jc w:val="both"/>
      </w:pPr>
      <w:r>
        <w:t>Wychowawca</w:t>
      </w:r>
      <w:r w:rsidR="00E60538">
        <w:t xml:space="preserve"> </w:t>
      </w:r>
      <w:r>
        <w:t>informuje rodziców (prawnych opiekunów) uczniów o zdarzeniu, poucza rodziców ofiary o możliwości złożenia zawiadomienia na policji.</w:t>
      </w:r>
    </w:p>
    <w:p w:rsidR="00E60538" w:rsidRDefault="006C6334" w:rsidP="001F00F1">
      <w:pPr>
        <w:numPr>
          <w:ilvl w:val="0"/>
          <w:numId w:val="12"/>
        </w:numPr>
        <w:spacing w:line="360" w:lineRule="auto"/>
        <w:jc w:val="both"/>
      </w:pPr>
      <w:r>
        <w:t>Jeżeli doszło do</w:t>
      </w:r>
      <w:r w:rsidR="009E7440">
        <w:t xml:space="preserve"> naruszenia godności ucznia</w:t>
      </w:r>
      <w:r>
        <w:t>, jego nietykalności cielesnej</w:t>
      </w:r>
      <w:r w:rsidR="009E7440">
        <w:t xml:space="preserve"> lub zachodzi podejrzenie popełnienia czynu karalnego</w:t>
      </w:r>
      <w:r w:rsidR="00B424B3">
        <w:t xml:space="preserve"> dyrektor</w:t>
      </w:r>
      <w:r w:rsidR="0046469B">
        <w:t xml:space="preserve"> szkoły </w:t>
      </w:r>
      <w:r w:rsidR="009E7440">
        <w:t>informuje</w:t>
      </w:r>
      <w:r w:rsidR="0046469B">
        <w:t xml:space="preserve"> policję lub/i Sąd Rodzinny.</w:t>
      </w:r>
    </w:p>
    <w:p w:rsidR="001F00F1" w:rsidRDefault="001F00F1" w:rsidP="001F00F1">
      <w:pPr>
        <w:spacing w:line="360" w:lineRule="auto"/>
        <w:jc w:val="both"/>
      </w:pPr>
    </w:p>
    <w:p w:rsidR="001F00F1" w:rsidRDefault="001F00F1" w:rsidP="001F00F1">
      <w:pPr>
        <w:spacing w:line="360" w:lineRule="auto"/>
        <w:jc w:val="both"/>
        <w:rPr>
          <w:b/>
          <w:sz w:val="26"/>
          <w:szCs w:val="26"/>
        </w:rPr>
      </w:pPr>
      <w:r w:rsidRPr="001F00F1">
        <w:rPr>
          <w:b/>
          <w:sz w:val="26"/>
          <w:szCs w:val="26"/>
        </w:rPr>
        <w:lastRenderedPageBreak/>
        <w:t>11. Procedura postępowania w przypadku naruszeni</w:t>
      </w:r>
      <w:r w:rsidR="002902E7">
        <w:rPr>
          <w:b/>
          <w:sz w:val="26"/>
          <w:szCs w:val="26"/>
        </w:rPr>
        <w:t xml:space="preserve">a godności osobistej </w:t>
      </w:r>
      <w:r w:rsidRPr="001F00F1">
        <w:rPr>
          <w:b/>
          <w:sz w:val="26"/>
          <w:szCs w:val="26"/>
        </w:rPr>
        <w:t>pracownika szkoły.</w:t>
      </w:r>
    </w:p>
    <w:p w:rsidR="001F00F1" w:rsidRPr="00E60538" w:rsidRDefault="001F00F1" w:rsidP="001F00F1">
      <w:pPr>
        <w:spacing w:line="360" w:lineRule="auto"/>
        <w:jc w:val="both"/>
        <w:rPr>
          <w:sz w:val="20"/>
          <w:szCs w:val="20"/>
        </w:rPr>
      </w:pPr>
    </w:p>
    <w:p w:rsidR="00A03A6E" w:rsidRDefault="001F00F1" w:rsidP="00A03A6E">
      <w:pPr>
        <w:numPr>
          <w:ilvl w:val="0"/>
          <w:numId w:val="13"/>
        </w:numPr>
        <w:spacing w:line="360" w:lineRule="auto"/>
        <w:jc w:val="both"/>
      </w:pPr>
      <w:r w:rsidRPr="002902E7">
        <w:t>W przypadku naruszenia godności osobistej na</w:t>
      </w:r>
      <w:r w:rsidR="00A03A6E">
        <w:t>uczyciel lub inny</w:t>
      </w:r>
      <w:r w:rsidR="002902E7" w:rsidRPr="002902E7">
        <w:t xml:space="preserve"> pracownika</w:t>
      </w:r>
      <w:r w:rsidR="00A03A6E">
        <w:t xml:space="preserve"> </w:t>
      </w:r>
      <w:r w:rsidR="002467B4" w:rsidRPr="002902E7">
        <w:t>informuje o zdarzeniu dyrektora szkoły</w:t>
      </w:r>
      <w:r w:rsidR="00A03A6E">
        <w:t xml:space="preserve"> i sporz</w:t>
      </w:r>
      <w:r w:rsidR="00E60538">
        <w:t>ądza notatkę opisującą zdarzenie</w:t>
      </w:r>
      <w:r w:rsidR="002467B4" w:rsidRPr="002902E7">
        <w:t xml:space="preserve">. </w:t>
      </w:r>
    </w:p>
    <w:p w:rsidR="00A03A6E" w:rsidRDefault="002D66D8" w:rsidP="00A03A6E">
      <w:pPr>
        <w:numPr>
          <w:ilvl w:val="0"/>
          <w:numId w:val="13"/>
        </w:numPr>
        <w:spacing w:line="360" w:lineRule="auto"/>
        <w:jc w:val="both"/>
      </w:pPr>
      <w:r>
        <w:t xml:space="preserve">Dyrektor </w:t>
      </w:r>
      <w:r w:rsidR="002467B4" w:rsidRPr="002902E7">
        <w:t>ustala przebieg zajścia i świadków zdarzenia</w:t>
      </w:r>
      <w:r w:rsidR="00A03A6E">
        <w:t>, przeprowadza z nimi rozmowę.</w:t>
      </w:r>
    </w:p>
    <w:p w:rsidR="00A03A6E" w:rsidRDefault="002D66D8" w:rsidP="00A03A6E">
      <w:pPr>
        <w:numPr>
          <w:ilvl w:val="0"/>
          <w:numId w:val="13"/>
        </w:numPr>
        <w:spacing w:line="360" w:lineRule="auto"/>
        <w:jc w:val="both"/>
      </w:pPr>
      <w:r>
        <w:t xml:space="preserve">Dyrektor </w:t>
      </w:r>
      <w:r w:rsidR="00A03A6E">
        <w:t>wzywa do szkoły rodziców (</w:t>
      </w:r>
      <w:r w:rsidR="002467B4" w:rsidRPr="002902E7">
        <w:t>opiekunów prawnych</w:t>
      </w:r>
      <w:r w:rsidR="00A03A6E">
        <w:t>)</w:t>
      </w:r>
      <w:r w:rsidR="002467B4" w:rsidRPr="002902E7">
        <w:t xml:space="preserve"> ucznia, informuje </w:t>
      </w:r>
      <w:r w:rsidR="00A03A6E">
        <w:t xml:space="preserve">           </w:t>
      </w:r>
      <w:r w:rsidR="002467B4" w:rsidRPr="002902E7">
        <w:t>o zdarzeniu i dalszym postępowaniu wobec ucznia</w:t>
      </w:r>
      <w:r w:rsidR="00A03A6E">
        <w:t xml:space="preserve">. </w:t>
      </w:r>
    </w:p>
    <w:p w:rsidR="00A03A6E" w:rsidRDefault="00A03A6E" w:rsidP="002902E7">
      <w:pPr>
        <w:pStyle w:val="Tekstpodstawowy2"/>
        <w:spacing w:after="0" w:line="360" w:lineRule="auto"/>
        <w:ind w:left="360"/>
        <w:jc w:val="both"/>
      </w:pPr>
      <w:r>
        <w:t xml:space="preserve">4.  </w:t>
      </w:r>
      <w:r w:rsidR="002467B4" w:rsidRPr="002902E7">
        <w:t xml:space="preserve">Zawiadomienie policji odbywa się na wniosek </w:t>
      </w:r>
      <w:r>
        <w:t>poszkodowanego</w:t>
      </w:r>
      <w:r w:rsidR="00E60538">
        <w:t xml:space="preserve"> pracownika szkoły</w:t>
      </w:r>
      <w:r w:rsidR="002902E7" w:rsidRPr="002902E7">
        <w:t xml:space="preserve"> (</w:t>
      </w:r>
      <w:r w:rsidR="002902E7" w:rsidRPr="00A03A6E">
        <w:rPr>
          <w:i/>
        </w:rPr>
        <w:t>nauczyciel, podczas lub w związku z pełnieniem obowiązków służbowych, korzysta z ochrony przewidzianej dla funkcjonariuszy publicznych na zasadach określonych w ustawie z dnia 6 czerwca 1997r. - Kodeks karny Dz.U.Nr 88, poz.553, z późn. zm.</w:t>
      </w:r>
      <w:r w:rsidR="002902E7" w:rsidRPr="002902E7">
        <w:t>)</w:t>
      </w:r>
      <w:r>
        <w:t>.</w:t>
      </w:r>
    </w:p>
    <w:p w:rsidR="00622422" w:rsidRPr="00A03A6E" w:rsidRDefault="00A03A6E" w:rsidP="00A03A6E">
      <w:pPr>
        <w:pStyle w:val="Tekstpodstawowy2"/>
        <w:spacing w:after="0" w:line="360" w:lineRule="auto"/>
        <w:ind w:left="360"/>
        <w:jc w:val="both"/>
      </w:pPr>
      <w:r>
        <w:t>5.  W sytuacji wyjątkowej (</w:t>
      </w:r>
      <w:r w:rsidR="002467B4" w:rsidRPr="002902E7">
        <w:t xml:space="preserve">zagrożenia </w:t>
      </w:r>
      <w:r>
        <w:t>życia, nieobecności dyrektora) nauczyciel/</w:t>
      </w:r>
      <w:r w:rsidR="002467B4" w:rsidRPr="002902E7">
        <w:t xml:space="preserve">pracownik szkoły zawiadamia niezwłocznie o zdarzeniu policję. </w:t>
      </w:r>
    </w:p>
    <w:p w:rsidR="00E60538" w:rsidRPr="00E60538" w:rsidRDefault="00E60538" w:rsidP="00622422">
      <w:pPr>
        <w:spacing w:line="360" w:lineRule="auto"/>
        <w:jc w:val="both"/>
        <w:rPr>
          <w:b/>
          <w:sz w:val="20"/>
          <w:szCs w:val="20"/>
        </w:rPr>
      </w:pPr>
    </w:p>
    <w:p w:rsidR="00622422" w:rsidRDefault="00622422" w:rsidP="00622422">
      <w:pPr>
        <w:spacing w:line="360" w:lineRule="auto"/>
        <w:jc w:val="both"/>
        <w:rPr>
          <w:b/>
          <w:sz w:val="26"/>
          <w:szCs w:val="26"/>
        </w:rPr>
      </w:pPr>
      <w:r w:rsidRPr="00622422">
        <w:rPr>
          <w:b/>
          <w:sz w:val="26"/>
          <w:szCs w:val="26"/>
        </w:rPr>
        <w:t>12. Procedura postępowania nauczyciela, gdy uczeń uniemożliwia prowadzenie lekcji.</w:t>
      </w:r>
    </w:p>
    <w:p w:rsidR="00622422" w:rsidRPr="00E60538" w:rsidRDefault="00622422" w:rsidP="00622422">
      <w:pPr>
        <w:spacing w:line="360" w:lineRule="auto"/>
        <w:jc w:val="both"/>
        <w:rPr>
          <w:b/>
          <w:sz w:val="20"/>
          <w:szCs w:val="20"/>
        </w:rPr>
      </w:pPr>
    </w:p>
    <w:p w:rsidR="00622422" w:rsidRDefault="00622422" w:rsidP="006329CE">
      <w:pPr>
        <w:numPr>
          <w:ilvl w:val="0"/>
          <w:numId w:val="14"/>
        </w:numPr>
        <w:spacing w:line="360" w:lineRule="auto"/>
        <w:jc w:val="both"/>
      </w:pPr>
      <w:r>
        <w:t>Nauczyciel prowadzący zajęcia upomina słownie ucznia, przeprowadza z nim rozmowę, a w przypadku braku reakcji, informuje o zachowaniu rodziców (opiekunów prawnych) ucznia osobiście lub wpisując od</w:t>
      </w:r>
      <w:r w:rsidR="002D66D8">
        <w:t>powiednią notatkę do dziennika</w:t>
      </w:r>
      <w:r>
        <w:t xml:space="preserve"> lub zeszytu przedmiotowego. Na kolejnej lekcji kontroluje fakt zapoznania się rodzica z notatką.</w:t>
      </w:r>
    </w:p>
    <w:p w:rsidR="00622422" w:rsidRDefault="00622422" w:rsidP="006329CE">
      <w:pPr>
        <w:numPr>
          <w:ilvl w:val="0"/>
          <w:numId w:val="14"/>
        </w:numPr>
        <w:spacing w:line="360" w:lineRule="auto"/>
        <w:jc w:val="both"/>
      </w:pPr>
      <w:r>
        <w:t>Nauczyciel po przeprowadzonych zajęciach i</w:t>
      </w:r>
      <w:r w:rsidR="002D66D8">
        <w:t>nformuje o zdarzeniu wychowawcę.</w:t>
      </w:r>
    </w:p>
    <w:p w:rsidR="00622422" w:rsidRDefault="00622422" w:rsidP="006329CE">
      <w:pPr>
        <w:numPr>
          <w:ilvl w:val="0"/>
          <w:numId w:val="14"/>
        </w:numPr>
        <w:spacing w:line="360" w:lineRule="auto"/>
        <w:jc w:val="both"/>
      </w:pPr>
      <w:r>
        <w:t>W sytuacji wymagającej natychmiastowej interwencji innych osób nauczyciel powiadamia wychowawcę poprzez skierowanie do pokoju nauczy</w:t>
      </w:r>
      <w:r w:rsidR="002D66D8">
        <w:t>cielskiego lub gabinetu dyrektora, innego</w:t>
      </w:r>
      <w:r>
        <w:t xml:space="preserve"> ucznia z klasy.</w:t>
      </w:r>
    </w:p>
    <w:p w:rsidR="00622422" w:rsidRDefault="004F2599" w:rsidP="006329CE">
      <w:pPr>
        <w:numPr>
          <w:ilvl w:val="0"/>
          <w:numId w:val="14"/>
        </w:numPr>
        <w:spacing w:line="360" w:lineRule="auto"/>
        <w:jc w:val="both"/>
      </w:pPr>
      <w:r>
        <w:t>Korzystając z pomocy przybyłej osoby n</w:t>
      </w:r>
      <w:r w:rsidR="00622422">
        <w:t>auczyciel</w:t>
      </w:r>
      <w:r>
        <w:t xml:space="preserve"> prowadzący lekcję</w:t>
      </w:r>
      <w:r w:rsidR="00622422">
        <w:t xml:space="preserve"> przekazuje ucznia pod opiekę </w:t>
      </w:r>
      <w:r>
        <w:t>wychowawcy</w:t>
      </w:r>
      <w:r w:rsidR="002D66D8">
        <w:t xml:space="preserve"> lub dyrektora</w:t>
      </w:r>
      <w:r>
        <w:t>.</w:t>
      </w:r>
    </w:p>
    <w:p w:rsidR="004F2599" w:rsidRDefault="002D66D8" w:rsidP="006329CE">
      <w:pPr>
        <w:numPr>
          <w:ilvl w:val="0"/>
          <w:numId w:val="14"/>
        </w:numPr>
        <w:spacing w:line="360" w:lineRule="auto"/>
        <w:jc w:val="both"/>
      </w:pPr>
      <w:r>
        <w:t>Wychowawca lub dyrektor</w:t>
      </w:r>
      <w:r w:rsidR="004F2599">
        <w:t xml:space="preserve"> przeprowadza rozmowę z uczniem, celem ustalenia przyczyn niewłaściwego zachowania oraz informuje o konsekwencjach takiego zachowania.</w:t>
      </w:r>
    </w:p>
    <w:p w:rsidR="004F2599" w:rsidRDefault="004F2599" w:rsidP="006329CE">
      <w:pPr>
        <w:numPr>
          <w:ilvl w:val="0"/>
          <w:numId w:val="14"/>
        </w:numPr>
        <w:spacing w:line="360" w:lineRule="auto"/>
        <w:jc w:val="both"/>
      </w:pPr>
      <w:r>
        <w:lastRenderedPageBreak/>
        <w:t xml:space="preserve">Wychowawca powiadamia rodziców (opiekunów prawnych) ucznia o </w:t>
      </w:r>
      <w:r w:rsidR="00E60538">
        <w:t>zaistniałej</w:t>
      </w:r>
      <w:r>
        <w:t xml:space="preserve"> sytuacji.</w:t>
      </w:r>
    </w:p>
    <w:p w:rsidR="004F2599" w:rsidRDefault="004F2599" w:rsidP="006329CE">
      <w:pPr>
        <w:numPr>
          <w:ilvl w:val="0"/>
          <w:numId w:val="14"/>
        </w:numPr>
        <w:spacing w:line="360" w:lineRule="auto"/>
        <w:jc w:val="both"/>
      </w:pPr>
      <w:r>
        <w:t>Jeśli pojedyncze działania nie przynoszą efektów, a uczeń wciąż uniemożliwia prowadzenie lekcji, należy podjąć cykliczne rozmowy z uczniem oraz zaproponować rodzicom dziecka skorzystanie ze specjalistycznej pomocy.</w:t>
      </w:r>
    </w:p>
    <w:p w:rsidR="00E60538" w:rsidRPr="00E60538" w:rsidRDefault="00E60538" w:rsidP="004F2599">
      <w:pPr>
        <w:spacing w:line="360" w:lineRule="auto"/>
        <w:jc w:val="both"/>
        <w:rPr>
          <w:b/>
          <w:sz w:val="20"/>
          <w:szCs w:val="20"/>
        </w:rPr>
      </w:pPr>
    </w:p>
    <w:p w:rsidR="004F2599" w:rsidRDefault="004F2599" w:rsidP="004F2599">
      <w:pPr>
        <w:spacing w:line="360" w:lineRule="auto"/>
        <w:jc w:val="both"/>
        <w:rPr>
          <w:b/>
          <w:sz w:val="26"/>
          <w:szCs w:val="26"/>
        </w:rPr>
      </w:pPr>
      <w:r w:rsidRPr="004F2599">
        <w:rPr>
          <w:b/>
          <w:sz w:val="26"/>
          <w:szCs w:val="26"/>
        </w:rPr>
        <w:t>13. Procedura postępowania w przypadku korzystania przez ucznia z telefonu komórkowego oraz innych nośników dźwięku i obrazu w czasie zajęć lekcyjnych.</w:t>
      </w:r>
    </w:p>
    <w:p w:rsidR="004F2599" w:rsidRPr="00E60538" w:rsidRDefault="004F2599" w:rsidP="004F2599">
      <w:pPr>
        <w:spacing w:line="360" w:lineRule="auto"/>
        <w:jc w:val="both"/>
        <w:rPr>
          <w:b/>
          <w:sz w:val="20"/>
          <w:szCs w:val="20"/>
        </w:rPr>
      </w:pPr>
    </w:p>
    <w:p w:rsidR="004F2599" w:rsidRDefault="004F2599" w:rsidP="006329CE">
      <w:pPr>
        <w:numPr>
          <w:ilvl w:val="0"/>
          <w:numId w:val="15"/>
        </w:numPr>
        <w:spacing w:line="360" w:lineRule="auto"/>
        <w:jc w:val="both"/>
      </w:pPr>
      <w:r>
        <w:t>Uczniom zabrania się korzystania z telefonów komórkowych w czasie zajęć edukacyjnych, uroczystości szkolnych i innych zajęć wynikających z ceremoniału szkoły.</w:t>
      </w:r>
    </w:p>
    <w:p w:rsidR="004F2599" w:rsidRDefault="004F2599" w:rsidP="006329CE">
      <w:pPr>
        <w:numPr>
          <w:ilvl w:val="0"/>
          <w:numId w:val="15"/>
        </w:numPr>
        <w:spacing w:line="360" w:lineRule="auto"/>
        <w:jc w:val="both"/>
      </w:pPr>
      <w:r>
        <w:t xml:space="preserve">Na terenie szkoły telefon komórkowy ucznia powinien być wyłączony i schowany </w:t>
      </w:r>
      <w:r w:rsidR="00CD78B5">
        <w:t xml:space="preserve">     </w:t>
      </w:r>
      <w:r>
        <w:t>w plecaku.</w:t>
      </w:r>
    </w:p>
    <w:p w:rsidR="004F2599" w:rsidRDefault="004F2599" w:rsidP="006329CE">
      <w:pPr>
        <w:numPr>
          <w:ilvl w:val="0"/>
          <w:numId w:val="15"/>
        </w:numPr>
        <w:spacing w:line="360" w:lineRule="auto"/>
        <w:jc w:val="both"/>
      </w:pPr>
      <w:r>
        <w:t>Uczniom zabrania się korzystania z telefonów komórkowych bez zgody nauczyciela - opiekuna w czasie imprez okolicznościowych poza terenem szkoły, jeżeli reprezentuje szkołę.</w:t>
      </w:r>
    </w:p>
    <w:p w:rsidR="004F2599" w:rsidRDefault="004F2599" w:rsidP="006329CE">
      <w:pPr>
        <w:numPr>
          <w:ilvl w:val="0"/>
          <w:numId w:val="15"/>
        </w:numPr>
        <w:spacing w:line="360" w:lineRule="auto"/>
        <w:jc w:val="both"/>
      </w:pPr>
      <w:r>
        <w:t>Uczniom</w:t>
      </w:r>
      <w:r w:rsidR="002230ED">
        <w:t xml:space="preserve"> zabrania się korzystać ze sprzętu elektronicznego zapisującego </w:t>
      </w:r>
      <w:r w:rsidR="00E60538">
        <w:t xml:space="preserve">                       </w:t>
      </w:r>
      <w:r w:rsidR="002230ED">
        <w:t xml:space="preserve">i odtwarzającego obraz i dźwięk podczas zajęć edukacyjnych, chyba że decyzję </w:t>
      </w:r>
      <w:r w:rsidR="00E60538">
        <w:t xml:space="preserve">            </w:t>
      </w:r>
      <w:r w:rsidR="002230ED">
        <w:t>o konieczności ich użycia podejmie wychowawca lub nauczyciel.</w:t>
      </w:r>
    </w:p>
    <w:p w:rsidR="002230ED" w:rsidRDefault="002230ED" w:rsidP="006329CE">
      <w:pPr>
        <w:numPr>
          <w:ilvl w:val="0"/>
          <w:numId w:val="15"/>
        </w:numPr>
        <w:spacing w:line="360" w:lineRule="auto"/>
        <w:jc w:val="both"/>
      </w:pPr>
      <w:r>
        <w:t xml:space="preserve">Po stwierdzeniu naruszeniu zasad przez ucznia </w:t>
      </w:r>
      <w:r w:rsidR="002434DA">
        <w:t>nauczyciel nakazuje wyłączenie aparatu oraz przejmuje urządzenie. Do zakończenia zajęć edukacyjnych przechowuje go w klasie.</w:t>
      </w:r>
    </w:p>
    <w:p w:rsidR="002434DA" w:rsidRDefault="002434DA" w:rsidP="006329CE">
      <w:pPr>
        <w:numPr>
          <w:ilvl w:val="0"/>
          <w:numId w:val="15"/>
        </w:numPr>
        <w:spacing w:line="360" w:lineRule="auto"/>
        <w:jc w:val="both"/>
      </w:pPr>
      <w:r>
        <w:t>Podczas przerwy międzylekcyjnej oddaje telefon wychowawcy, który informuje rodziców. Rodzice podejmują decyzję dotyc</w:t>
      </w:r>
      <w:r w:rsidR="006D443A">
        <w:t>zącą odbioru telefonu dziecka, jednak t</w:t>
      </w:r>
      <w:r>
        <w:t>elefon pozostaje w depozycie u wychowawcy do końca zajęć edukacyjnych w danym dniu.</w:t>
      </w:r>
    </w:p>
    <w:p w:rsidR="002434DA" w:rsidRDefault="002434DA" w:rsidP="006329CE">
      <w:pPr>
        <w:numPr>
          <w:ilvl w:val="0"/>
          <w:numId w:val="15"/>
        </w:numPr>
        <w:spacing w:line="360" w:lineRule="auto"/>
        <w:jc w:val="both"/>
      </w:pPr>
      <w:r>
        <w:t>Uczeń ma prawo w obecności nauczyciela wyjąć z telefonu kartę pamięci oraz kartę SIM.</w:t>
      </w:r>
    </w:p>
    <w:p w:rsidR="002434DA" w:rsidRDefault="002434DA" w:rsidP="006329CE">
      <w:pPr>
        <w:numPr>
          <w:ilvl w:val="0"/>
          <w:numId w:val="15"/>
        </w:numPr>
        <w:spacing w:line="360" w:lineRule="auto"/>
        <w:jc w:val="both"/>
      </w:pPr>
      <w:r>
        <w:t xml:space="preserve">Wychowawca klasy obniża ocenę zachowania uczniowi, </w:t>
      </w:r>
      <w:r w:rsidR="006D443A">
        <w:t>który</w:t>
      </w:r>
      <w:r>
        <w:t xml:space="preserve"> wielokrotnie narusza zasady korzystania z telefonu w szkole.</w:t>
      </w:r>
    </w:p>
    <w:p w:rsidR="002434DA" w:rsidRDefault="002434DA" w:rsidP="006329CE">
      <w:pPr>
        <w:numPr>
          <w:ilvl w:val="0"/>
          <w:numId w:val="15"/>
        </w:numPr>
        <w:spacing w:line="360" w:lineRule="auto"/>
        <w:jc w:val="both"/>
      </w:pPr>
      <w:r>
        <w:t>W wyjątkowych przypadkach, w czasie trwania lekcji, rodzic (opiekun prawny) może skontaktować się z uczni</w:t>
      </w:r>
      <w:r w:rsidR="002D66D8">
        <w:t>em dzwoniąc do szkoły</w:t>
      </w:r>
      <w:r>
        <w:t>.</w:t>
      </w:r>
    </w:p>
    <w:p w:rsidR="004624F4" w:rsidRDefault="002434DA" w:rsidP="00C436A5">
      <w:pPr>
        <w:numPr>
          <w:ilvl w:val="0"/>
          <w:numId w:val="15"/>
        </w:numPr>
        <w:spacing w:line="360" w:lineRule="auto"/>
        <w:jc w:val="both"/>
      </w:pPr>
      <w:r>
        <w:lastRenderedPageBreak/>
        <w:t xml:space="preserve">Szkoła nie ponosi odpowiedzialności za kradzież i uszkodzenie telefonów komórkowych i innych urządzeń elektronicznych będących własnością ucznia, </w:t>
      </w:r>
      <w:r w:rsidR="006D443A">
        <w:t xml:space="preserve">            </w:t>
      </w:r>
      <w:r>
        <w:t>z których korzysta on na terenie szkoły.</w:t>
      </w:r>
    </w:p>
    <w:p w:rsidR="004624F4" w:rsidRDefault="004624F4" w:rsidP="00C436A5">
      <w:pPr>
        <w:spacing w:line="360" w:lineRule="auto"/>
        <w:jc w:val="both"/>
      </w:pPr>
    </w:p>
    <w:p w:rsidR="004624F4" w:rsidRPr="006D443A" w:rsidRDefault="004624F4" w:rsidP="00C436A5">
      <w:pPr>
        <w:spacing w:line="360" w:lineRule="auto"/>
        <w:jc w:val="both"/>
        <w:rPr>
          <w:sz w:val="8"/>
          <w:szCs w:val="8"/>
        </w:rPr>
      </w:pPr>
    </w:p>
    <w:p w:rsidR="00C436A5" w:rsidRDefault="00C436A5" w:rsidP="00C436A5">
      <w:pPr>
        <w:spacing w:line="360" w:lineRule="auto"/>
        <w:jc w:val="both"/>
        <w:rPr>
          <w:b/>
          <w:sz w:val="26"/>
          <w:szCs w:val="26"/>
        </w:rPr>
      </w:pPr>
      <w:r w:rsidRPr="00C436A5">
        <w:rPr>
          <w:b/>
          <w:sz w:val="26"/>
          <w:szCs w:val="26"/>
        </w:rPr>
        <w:t>14. Procedura postępowania wobec sprawcy/ofiary cyberprzemocy.</w:t>
      </w:r>
    </w:p>
    <w:p w:rsidR="00C436A5" w:rsidRPr="006D443A" w:rsidRDefault="00C436A5" w:rsidP="00C436A5">
      <w:pPr>
        <w:spacing w:line="360" w:lineRule="auto"/>
        <w:jc w:val="both"/>
        <w:rPr>
          <w:sz w:val="10"/>
          <w:szCs w:val="10"/>
        </w:rPr>
      </w:pPr>
    </w:p>
    <w:p w:rsidR="00C436A5" w:rsidRDefault="00C436A5" w:rsidP="006329CE">
      <w:pPr>
        <w:numPr>
          <w:ilvl w:val="0"/>
          <w:numId w:val="16"/>
        </w:numPr>
        <w:spacing w:line="360" w:lineRule="auto"/>
        <w:jc w:val="both"/>
      </w:pPr>
      <w:r>
        <w:t>W przypadku ujawnienia cyberprzemocy wychowawca ustala okoliczności zdarzenia (rodzaj materiału, sposoby rozpowszechniania, sprawcę, świadków zdarzenia) i zabezpiecza dowody.</w:t>
      </w:r>
    </w:p>
    <w:p w:rsidR="00C436A5" w:rsidRDefault="00C436A5" w:rsidP="006329CE">
      <w:pPr>
        <w:numPr>
          <w:ilvl w:val="0"/>
          <w:numId w:val="16"/>
        </w:numPr>
        <w:spacing w:line="360" w:lineRule="auto"/>
        <w:jc w:val="both"/>
      </w:pPr>
      <w:r>
        <w:t xml:space="preserve">Powiadamia o cyberprzemocy </w:t>
      </w:r>
      <w:r w:rsidR="006D443A">
        <w:t>rodziców uczniów w tą sytuację</w:t>
      </w:r>
      <w:r>
        <w:t xml:space="preserve"> zaangażowanych.</w:t>
      </w:r>
    </w:p>
    <w:p w:rsidR="00C436A5" w:rsidRDefault="00C436A5" w:rsidP="006329CE">
      <w:pPr>
        <w:numPr>
          <w:ilvl w:val="0"/>
          <w:numId w:val="16"/>
        </w:numPr>
        <w:spacing w:line="360" w:lineRule="auto"/>
        <w:jc w:val="both"/>
      </w:pPr>
      <w:r>
        <w:t xml:space="preserve">Wychowawca z </w:t>
      </w:r>
      <w:r w:rsidR="001212DB">
        <w:t xml:space="preserve">dyrektorem </w:t>
      </w:r>
      <w:r>
        <w:t xml:space="preserve">analizują </w:t>
      </w:r>
      <w:r w:rsidR="006D443A">
        <w:t>zdarzenie</w:t>
      </w:r>
      <w:r>
        <w:t xml:space="preserve"> i podejmują stosowne działania:</w:t>
      </w:r>
    </w:p>
    <w:p w:rsidR="00C436A5" w:rsidRDefault="00C436A5" w:rsidP="006329CE">
      <w:pPr>
        <w:numPr>
          <w:ilvl w:val="0"/>
          <w:numId w:val="17"/>
        </w:numPr>
        <w:spacing w:line="360" w:lineRule="auto"/>
        <w:jc w:val="both"/>
      </w:pPr>
      <w:r>
        <w:t>przerwanie aktu cybeprzemocy poprzez zawiadomienie administratora serwisu w celu usunięcia materiału,</w:t>
      </w:r>
    </w:p>
    <w:p w:rsidR="00C436A5" w:rsidRDefault="00C436A5" w:rsidP="006329CE">
      <w:pPr>
        <w:numPr>
          <w:ilvl w:val="0"/>
          <w:numId w:val="17"/>
        </w:numPr>
        <w:spacing w:line="360" w:lineRule="auto"/>
        <w:jc w:val="both"/>
      </w:pPr>
      <w:r>
        <w:t>poinformowanie rodziców uczniów zaangażowanych w tą sytuację,</w:t>
      </w:r>
    </w:p>
    <w:p w:rsidR="00C436A5" w:rsidRDefault="00C436A5" w:rsidP="006329CE">
      <w:pPr>
        <w:numPr>
          <w:ilvl w:val="0"/>
          <w:numId w:val="17"/>
        </w:numPr>
        <w:spacing w:line="360" w:lineRule="auto"/>
        <w:jc w:val="both"/>
      </w:pPr>
      <w:r>
        <w:t>powiadomienie policji o cyberprzemocy,</w:t>
      </w:r>
    </w:p>
    <w:p w:rsidR="00C436A5" w:rsidRDefault="00C436A5" w:rsidP="006329CE">
      <w:pPr>
        <w:numPr>
          <w:ilvl w:val="0"/>
          <w:numId w:val="17"/>
        </w:numPr>
        <w:spacing w:line="360" w:lineRule="auto"/>
        <w:jc w:val="both"/>
      </w:pPr>
      <w:r>
        <w:t>udzielenie wsparcia ofierze cyberprzemocy przy współpracy z jego rodzicami</w:t>
      </w:r>
    </w:p>
    <w:p w:rsidR="00C436A5" w:rsidRDefault="00C436A5" w:rsidP="006329CE">
      <w:pPr>
        <w:numPr>
          <w:ilvl w:val="0"/>
          <w:numId w:val="17"/>
        </w:numPr>
        <w:spacing w:line="360" w:lineRule="auto"/>
        <w:jc w:val="both"/>
      </w:pPr>
      <w:r>
        <w:t>wyciągniecie konsekwencji wobec sprawcy cyberprzemocy.</w:t>
      </w:r>
    </w:p>
    <w:p w:rsidR="00C436A5" w:rsidRDefault="00C436A5" w:rsidP="006329CE">
      <w:pPr>
        <w:numPr>
          <w:ilvl w:val="0"/>
          <w:numId w:val="16"/>
        </w:numPr>
        <w:spacing w:line="360" w:lineRule="auto"/>
        <w:jc w:val="both"/>
      </w:pPr>
      <w:r>
        <w:t>Wychowawca dokumentuje zdarzenie, sporządza notatkę służbową i monitoruje sytuację ucznia - ofiary przemocy.</w:t>
      </w:r>
    </w:p>
    <w:p w:rsidR="00C436A5" w:rsidRDefault="001212DB" w:rsidP="00C436A5">
      <w:pPr>
        <w:numPr>
          <w:ilvl w:val="0"/>
          <w:numId w:val="16"/>
        </w:numPr>
        <w:spacing w:line="360" w:lineRule="auto"/>
        <w:jc w:val="both"/>
      </w:pPr>
      <w:r>
        <w:t>Wychowawca i dyrektor</w:t>
      </w:r>
      <w:r w:rsidR="00C436A5">
        <w:t xml:space="preserve"> wdrażają odpowiednie działania profilaktyczne w klasie, </w:t>
      </w:r>
      <w:r w:rsidR="006D443A">
        <w:t xml:space="preserve">     </w:t>
      </w:r>
      <w:r w:rsidR="00C436A5">
        <w:t>w której wystąpiło zjawisko cyberprzemocy.</w:t>
      </w:r>
    </w:p>
    <w:p w:rsidR="006D443A" w:rsidRPr="006D443A" w:rsidRDefault="006D443A" w:rsidP="00C436A5">
      <w:pPr>
        <w:spacing w:line="360" w:lineRule="auto"/>
        <w:jc w:val="both"/>
      </w:pPr>
    </w:p>
    <w:p w:rsidR="00C436A5" w:rsidRDefault="00E50D31" w:rsidP="00C436A5">
      <w:pPr>
        <w:spacing w:line="360" w:lineRule="auto"/>
        <w:jc w:val="both"/>
        <w:rPr>
          <w:b/>
          <w:sz w:val="26"/>
          <w:szCs w:val="26"/>
        </w:rPr>
      </w:pPr>
      <w:r w:rsidRPr="00E50D31">
        <w:rPr>
          <w:b/>
          <w:sz w:val="26"/>
          <w:szCs w:val="26"/>
        </w:rPr>
        <w:t>15. Procedura postępowania w przypadku zaistnienia próby samobójczej.</w:t>
      </w:r>
    </w:p>
    <w:p w:rsidR="00E50D31" w:rsidRPr="006D443A" w:rsidRDefault="00E50D31" w:rsidP="00C436A5">
      <w:pPr>
        <w:spacing w:line="360" w:lineRule="auto"/>
        <w:jc w:val="both"/>
        <w:rPr>
          <w:sz w:val="10"/>
          <w:szCs w:val="10"/>
        </w:rPr>
      </w:pPr>
    </w:p>
    <w:p w:rsidR="00E50D31" w:rsidRDefault="00E50D31" w:rsidP="006329CE">
      <w:pPr>
        <w:numPr>
          <w:ilvl w:val="0"/>
          <w:numId w:val="18"/>
        </w:numPr>
        <w:spacing w:line="360" w:lineRule="auto"/>
        <w:jc w:val="both"/>
      </w:pPr>
      <w:r>
        <w:t>Nauczyciel lub pracownik szkoły będący świadkiem próby samobójczej na terenie szkoły, jest zobowiązany do udzielenia pierwszej pomocy przedmedycznej uczniowi, wezwania pogotowia ratunkowego, poinformowania dyrektora szkoły oraz zabezpieczenia miejsca zdarzenia.</w:t>
      </w:r>
    </w:p>
    <w:p w:rsidR="00E50D31" w:rsidRDefault="00E50D31" w:rsidP="006329CE">
      <w:pPr>
        <w:numPr>
          <w:ilvl w:val="0"/>
          <w:numId w:val="18"/>
        </w:numPr>
        <w:spacing w:line="360" w:lineRule="auto"/>
        <w:jc w:val="both"/>
      </w:pPr>
      <w:r>
        <w:t>Dyrektor szkoły zapewnia dziecku bezpieczeństwo, poprzez stałą obecność osoby dorosłej oraz izolację ucznia od grupy rówieśniczej.</w:t>
      </w:r>
    </w:p>
    <w:p w:rsidR="00E50D31" w:rsidRDefault="001212DB" w:rsidP="006329CE">
      <w:pPr>
        <w:numPr>
          <w:ilvl w:val="0"/>
          <w:numId w:val="18"/>
        </w:numPr>
        <w:spacing w:line="360" w:lineRule="auto"/>
        <w:jc w:val="both"/>
      </w:pPr>
      <w:r>
        <w:t xml:space="preserve">Dyrektor </w:t>
      </w:r>
      <w:r w:rsidR="006D443A">
        <w:t>powiadamia rodziców (opiekunów) ucznia, policję</w:t>
      </w:r>
      <w:r>
        <w:t>,</w:t>
      </w:r>
      <w:r w:rsidR="00E50D31">
        <w:t xml:space="preserve"> organ prowadzący szkołę. Dyrektor szkoły powiadamia wyżej wymienione organy, jeśli powziął informacje o próbie samobójczej ucznia także poza terenem szkoły.</w:t>
      </w:r>
    </w:p>
    <w:p w:rsidR="00E50D31" w:rsidRDefault="001212DB" w:rsidP="006329CE">
      <w:pPr>
        <w:numPr>
          <w:ilvl w:val="0"/>
          <w:numId w:val="18"/>
        </w:numPr>
        <w:spacing w:line="360" w:lineRule="auto"/>
        <w:jc w:val="both"/>
      </w:pPr>
      <w:r>
        <w:lastRenderedPageBreak/>
        <w:t>Dyrektor lub wychowawca</w:t>
      </w:r>
      <w:r w:rsidR="00E50D31">
        <w:t xml:space="preserve"> przekazuje ucznia rodzicom (prawnym opiekunom) lub służbom ratunkowym.</w:t>
      </w:r>
    </w:p>
    <w:p w:rsidR="00E50D31" w:rsidRDefault="001212DB" w:rsidP="006329CE">
      <w:pPr>
        <w:numPr>
          <w:ilvl w:val="0"/>
          <w:numId w:val="18"/>
        </w:numPr>
        <w:spacing w:line="360" w:lineRule="auto"/>
        <w:jc w:val="both"/>
      </w:pPr>
      <w:r>
        <w:t xml:space="preserve">Dyrektor </w:t>
      </w:r>
      <w:r w:rsidR="00E50D31">
        <w:t>lub wychowawca sugeruje rodzicom (prawnym opiekunom) ucznia</w:t>
      </w:r>
      <w:r w:rsidR="00707CDA">
        <w:t xml:space="preserve"> konieczność przeprowadzenia badań psychiatrycznych dziecka.</w:t>
      </w:r>
    </w:p>
    <w:p w:rsidR="002864B5" w:rsidRPr="002864B5" w:rsidRDefault="002864B5" w:rsidP="007719D0">
      <w:pPr>
        <w:spacing w:line="360" w:lineRule="auto"/>
        <w:jc w:val="both"/>
        <w:rPr>
          <w:sz w:val="20"/>
          <w:szCs w:val="20"/>
        </w:rPr>
      </w:pPr>
    </w:p>
    <w:p w:rsidR="007719D0" w:rsidRDefault="007719D0" w:rsidP="007719D0">
      <w:pPr>
        <w:spacing w:line="360" w:lineRule="auto"/>
        <w:jc w:val="both"/>
        <w:rPr>
          <w:b/>
          <w:sz w:val="26"/>
          <w:szCs w:val="26"/>
        </w:rPr>
      </w:pPr>
      <w:r w:rsidRPr="007719D0">
        <w:rPr>
          <w:b/>
          <w:sz w:val="26"/>
          <w:szCs w:val="26"/>
        </w:rPr>
        <w:t>16. Procedura postępowania szkoły w sytuacji krzywdzenia dziecka w rodzinie.</w:t>
      </w:r>
    </w:p>
    <w:p w:rsidR="00025B73" w:rsidRPr="002864B5" w:rsidRDefault="00025B73" w:rsidP="007719D0">
      <w:pPr>
        <w:spacing w:line="360" w:lineRule="auto"/>
        <w:jc w:val="both"/>
        <w:rPr>
          <w:b/>
          <w:sz w:val="20"/>
          <w:szCs w:val="20"/>
        </w:rPr>
      </w:pPr>
    </w:p>
    <w:p w:rsidR="00025B73" w:rsidRPr="00025B73" w:rsidRDefault="00025B73" w:rsidP="00025B73">
      <w:pPr>
        <w:pStyle w:val="Tekstpodstawowy3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025B73">
        <w:rPr>
          <w:sz w:val="24"/>
          <w:szCs w:val="24"/>
        </w:rPr>
        <w:t xml:space="preserve">Nauczyciel, który podejrzewa, że uczeń jest ofiarą przemocy domowej informuje </w:t>
      </w:r>
      <w:r w:rsidR="002864B5">
        <w:rPr>
          <w:sz w:val="24"/>
          <w:szCs w:val="24"/>
        </w:rPr>
        <w:t xml:space="preserve">        </w:t>
      </w:r>
      <w:r w:rsidR="001212DB">
        <w:rPr>
          <w:sz w:val="24"/>
          <w:szCs w:val="24"/>
        </w:rPr>
        <w:t>o tym fakcie wychowawcę</w:t>
      </w:r>
      <w:r w:rsidRPr="00025B73">
        <w:rPr>
          <w:sz w:val="24"/>
          <w:szCs w:val="24"/>
        </w:rPr>
        <w:t>.</w:t>
      </w:r>
    </w:p>
    <w:p w:rsidR="00025B73" w:rsidRPr="00025B73" w:rsidRDefault="00025B73" w:rsidP="00025B73">
      <w:pPr>
        <w:pStyle w:val="Tekstpodstawowy3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025B73">
        <w:rPr>
          <w:sz w:val="24"/>
          <w:szCs w:val="24"/>
        </w:rPr>
        <w:t>Wychowawc</w:t>
      </w:r>
      <w:r>
        <w:rPr>
          <w:sz w:val="24"/>
          <w:szCs w:val="24"/>
        </w:rPr>
        <w:t xml:space="preserve">a, </w:t>
      </w:r>
      <w:r w:rsidRPr="00025B73">
        <w:rPr>
          <w:sz w:val="24"/>
          <w:szCs w:val="24"/>
        </w:rPr>
        <w:t>w zależności od sytuacji, przeprowadza rozmowę z dzieckiem, prosi pielęgniarkę szkolną o pomoc w dokonaniu wywiadu lub podejmuje inne przewidziane prawem czynności zmierzające do rozpoznania sprawy.</w:t>
      </w:r>
    </w:p>
    <w:p w:rsidR="00D91C04" w:rsidRDefault="00D91C04" w:rsidP="00D91C04">
      <w:pPr>
        <w:pStyle w:val="Tekstpodstawowy3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po rozmowie z dzieckiem podejrzenia się potwierdzają lub istnieje uzasadniona obawa, że dziecko jest ofiarą przemocy, wychowawcą zakłada rodzinie Niebieską Kartę, informuje o przemocy policję i Sąd Rodzinny.</w:t>
      </w:r>
      <w:r w:rsidR="00543373">
        <w:rPr>
          <w:sz w:val="24"/>
          <w:szCs w:val="24"/>
        </w:rPr>
        <w:t xml:space="preserve"> W przypadku rodziny objętej dozorem, o swoich pode</w:t>
      </w:r>
      <w:r w:rsidR="002864B5">
        <w:rPr>
          <w:sz w:val="24"/>
          <w:szCs w:val="24"/>
        </w:rPr>
        <w:t>jrzeniach niezwłocznie powiadamia</w:t>
      </w:r>
      <w:r w:rsidR="00543373">
        <w:rPr>
          <w:sz w:val="24"/>
          <w:szCs w:val="24"/>
        </w:rPr>
        <w:t xml:space="preserve"> kuratora</w:t>
      </w:r>
      <w:r w:rsidR="002864B5">
        <w:rPr>
          <w:sz w:val="24"/>
          <w:szCs w:val="24"/>
        </w:rPr>
        <w:t xml:space="preserve"> rodziny</w:t>
      </w:r>
      <w:r w:rsidR="00543373">
        <w:rPr>
          <w:sz w:val="24"/>
          <w:szCs w:val="24"/>
        </w:rPr>
        <w:t>.</w:t>
      </w:r>
    </w:p>
    <w:p w:rsidR="00D91C04" w:rsidRPr="00D91C04" w:rsidRDefault="001212DB" w:rsidP="00E36D88">
      <w:pPr>
        <w:pStyle w:val="Tekstpodstawowy3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Wychowawcą</w:t>
      </w:r>
      <w:r w:rsidR="00D91C04">
        <w:rPr>
          <w:sz w:val="24"/>
          <w:szCs w:val="24"/>
        </w:rPr>
        <w:t xml:space="preserve"> </w:t>
      </w:r>
      <w:r w:rsidR="00D91C04" w:rsidRPr="00D91C04">
        <w:rPr>
          <w:sz w:val="24"/>
          <w:szCs w:val="24"/>
        </w:rPr>
        <w:t>w porozumieniu z dyrektorem szkoły p</w:t>
      </w:r>
      <w:r w:rsidR="00D91C04">
        <w:rPr>
          <w:sz w:val="24"/>
          <w:szCs w:val="24"/>
        </w:rPr>
        <w:t>rzeprowadza rozmowę z rodzicami (</w:t>
      </w:r>
      <w:r w:rsidR="00D91C04" w:rsidRPr="00D91C04">
        <w:rPr>
          <w:sz w:val="24"/>
          <w:szCs w:val="24"/>
        </w:rPr>
        <w:t>opiekunami prawnymi</w:t>
      </w:r>
      <w:r w:rsidR="00D91C04">
        <w:rPr>
          <w:sz w:val="24"/>
          <w:szCs w:val="24"/>
        </w:rPr>
        <w:t>)</w:t>
      </w:r>
      <w:r w:rsidR="005D5530">
        <w:rPr>
          <w:sz w:val="24"/>
          <w:szCs w:val="24"/>
        </w:rPr>
        <w:t xml:space="preserve"> dziecka. Informuje </w:t>
      </w:r>
      <w:r w:rsidR="00D91C04" w:rsidRPr="00D91C04">
        <w:rPr>
          <w:sz w:val="24"/>
          <w:szCs w:val="24"/>
        </w:rPr>
        <w:t>o podejrzeniu stosowania przemocy wobec dziecka i niedostatecznej nad nim opieki oraz o konsekwencjach takiego postępowania</w:t>
      </w:r>
      <w:r w:rsidR="00D91C04">
        <w:rPr>
          <w:sz w:val="24"/>
          <w:szCs w:val="24"/>
        </w:rPr>
        <w:t>, założeniu Niebieskiej Karty</w:t>
      </w:r>
      <w:r w:rsidR="00D91C04" w:rsidRPr="00D91C04">
        <w:rPr>
          <w:sz w:val="24"/>
          <w:szCs w:val="24"/>
        </w:rPr>
        <w:t xml:space="preserve"> i wskazuje formy pomocy. </w:t>
      </w:r>
    </w:p>
    <w:p w:rsidR="00D91C04" w:rsidRDefault="005D5530" w:rsidP="00E36D88">
      <w:pPr>
        <w:pStyle w:val="Tekstpodstawowy3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</w:t>
      </w:r>
      <w:r w:rsidR="00D91C04" w:rsidRPr="00D91C04">
        <w:rPr>
          <w:sz w:val="24"/>
          <w:szCs w:val="24"/>
        </w:rPr>
        <w:t xml:space="preserve"> sporządza notatkę z przeprowadzonej rozmowy, którą podpisują również rodzice (opiekunowie prawni) dziecka. </w:t>
      </w:r>
    </w:p>
    <w:p w:rsidR="002864B5" w:rsidRPr="00D91C04" w:rsidRDefault="002864B5" w:rsidP="00E36D88">
      <w:pPr>
        <w:pStyle w:val="Tekstpodstawowy3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</w:t>
      </w:r>
      <w:r w:rsidR="005D5530">
        <w:rPr>
          <w:sz w:val="24"/>
          <w:szCs w:val="24"/>
        </w:rPr>
        <w:t>na bieżąco monitoruje</w:t>
      </w:r>
      <w:r>
        <w:rPr>
          <w:sz w:val="24"/>
          <w:szCs w:val="24"/>
        </w:rPr>
        <w:t xml:space="preserve"> syt</w:t>
      </w:r>
      <w:r w:rsidR="005D5530">
        <w:rPr>
          <w:sz w:val="24"/>
          <w:szCs w:val="24"/>
        </w:rPr>
        <w:t>uację rodzinną ucznia, udziela mu wsparcia</w:t>
      </w:r>
      <w:r>
        <w:rPr>
          <w:sz w:val="24"/>
          <w:szCs w:val="24"/>
        </w:rPr>
        <w:t xml:space="preserve">. </w:t>
      </w:r>
    </w:p>
    <w:p w:rsidR="008C19FF" w:rsidRPr="008C19FF" w:rsidRDefault="008C19FF" w:rsidP="007719D0">
      <w:pPr>
        <w:spacing w:line="360" w:lineRule="auto"/>
        <w:jc w:val="both"/>
        <w:rPr>
          <w:b/>
          <w:sz w:val="20"/>
          <w:szCs w:val="20"/>
        </w:rPr>
      </w:pPr>
    </w:p>
    <w:p w:rsidR="007719D0" w:rsidRPr="007719D0" w:rsidRDefault="007719D0" w:rsidP="007719D0">
      <w:pPr>
        <w:spacing w:line="360" w:lineRule="auto"/>
        <w:jc w:val="both"/>
        <w:rPr>
          <w:b/>
          <w:sz w:val="26"/>
          <w:szCs w:val="26"/>
        </w:rPr>
      </w:pPr>
      <w:r w:rsidRPr="007719D0">
        <w:rPr>
          <w:b/>
          <w:sz w:val="26"/>
          <w:szCs w:val="26"/>
        </w:rPr>
        <w:t xml:space="preserve">17. Procedura postępowania w przypadku stwierdzenia faktu kradzieży </w:t>
      </w:r>
      <w:r w:rsidR="00CD78B5">
        <w:rPr>
          <w:b/>
          <w:sz w:val="26"/>
          <w:szCs w:val="26"/>
        </w:rPr>
        <w:t xml:space="preserve">              </w:t>
      </w:r>
      <w:r w:rsidR="007570C0">
        <w:rPr>
          <w:b/>
          <w:sz w:val="26"/>
          <w:szCs w:val="26"/>
        </w:rPr>
        <w:t xml:space="preserve">na terenie szkoły. </w:t>
      </w:r>
    </w:p>
    <w:p w:rsidR="007719D0" w:rsidRPr="00772BD6" w:rsidRDefault="007719D0" w:rsidP="007719D0">
      <w:pPr>
        <w:spacing w:line="360" w:lineRule="auto"/>
        <w:jc w:val="both"/>
        <w:rPr>
          <w:sz w:val="20"/>
          <w:szCs w:val="20"/>
        </w:rPr>
      </w:pPr>
    </w:p>
    <w:p w:rsidR="007719D0" w:rsidRDefault="007719D0" w:rsidP="006329CE">
      <w:pPr>
        <w:numPr>
          <w:ilvl w:val="0"/>
          <w:numId w:val="19"/>
        </w:numPr>
        <w:spacing w:line="360" w:lineRule="auto"/>
        <w:jc w:val="both"/>
      </w:pPr>
      <w:r w:rsidRPr="007719D0">
        <w:t>Nauczyciel po otrzymaniu</w:t>
      </w:r>
      <w:r>
        <w:t xml:space="preserve"> informacji od ucznia o kradzieży, przeprowadza </w:t>
      </w:r>
      <w:r w:rsidR="00772BD6">
        <w:t xml:space="preserve">                 </w:t>
      </w:r>
      <w:r>
        <w:t>z poszkodowanym i świadkami rozmowę w celu ustalenia okoliczności zdarzenia.</w:t>
      </w:r>
    </w:p>
    <w:p w:rsidR="000F07E0" w:rsidRDefault="007719D0" w:rsidP="006329CE">
      <w:pPr>
        <w:numPr>
          <w:ilvl w:val="0"/>
          <w:numId w:val="19"/>
        </w:numPr>
        <w:spacing w:line="360" w:lineRule="auto"/>
        <w:jc w:val="both"/>
      </w:pPr>
      <w:r>
        <w:t>Nauczyciel podejmuje działania zmierzające do</w:t>
      </w:r>
      <w:r w:rsidR="00772BD6">
        <w:t xml:space="preserve"> ustalenia sprawcy kradzieży i</w:t>
      </w:r>
      <w:r>
        <w:t xml:space="preserve"> zwrotu skradzionego </w:t>
      </w:r>
      <w:r w:rsidRPr="00772BD6">
        <w:t>mienia poszkodowanemu</w:t>
      </w:r>
      <w:r w:rsidR="00772BD6" w:rsidRPr="00772BD6">
        <w:t xml:space="preserve">, </w:t>
      </w:r>
      <w:r w:rsidR="00772BD6">
        <w:t xml:space="preserve">z </w:t>
      </w:r>
      <w:r w:rsidR="000F07E0" w:rsidRPr="00772BD6">
        <w:t>wyłączeniem jednak przeszukania domniemanego sprawcy.</w:t>
      </w:r>
    </w:p>
    <w:p w:rsidR="007719D0" w:rsidRDefault="007719D0" w:rsidP="006329CE">
      <w:pPr>
        <w:numPr>
          <w:ilvl w:val="0"/>
          <w:numId w:val="19"/>
        </w:numPr>
        <w:spacing w:line="360" w:lineRule="auto"/>
        <w:jc w:val="both"/>
      </w:pPr>
      <w:r>
        <w:t xml:space="preserve"> </w:t>
      </w:r>
      <w:r w:rsidR="000F07E0">
        <w:t>Nauczyciel, który podjął wstępną interwencję, przekazuje informację o zdarzeniu wychowawcy klasy poszkodowanego i sprawcy oraz</w:t>
      </w:r>
      <w:r w:rsidR="00772BD6">
        <w:t>, sporządza notatkę służbową</w:t>
      </w:r>
      <w:r w:rsidR="000F07E0">
        <w:t>.</w:t>
      </w:r>
    </w:p>
    <w:p w:rsidR="000F07E0" w:rsidRDefault="000F07E0" w:rsidP="006329CE">
      <w:pPr>
        <w:numPr>
          <w:ilvl w:val="0"/>
          <w:numId w:val="19"/>
        </w:numPr>
        <w:spacing w:line="360" w:lineRule="auto"/>
        <w:jc w:val="both"/>
      </w:pPr>
      <w:r>
        <w:lastRenderedPageBreak/>
        <w:t>Wychowawca jeżeli istni</w:t>
      </w:r>
      <w:r w:rsidR="005D5530">
        <w:t>eje taka konieczność, kontynuuje</w:t>
      </w:r>
      <w:r>
        <w:t xml:space="preserve"> wyjaśnianie okoliczności zdarzenia</w:t>
      </w:r>
      <w:r w:rsidR="005D5530">
        <w:t>, przeprowadza</w:t>
      </w:r>
      <w:r w:rsidR="00441521">
        <w:t xml:space="preserve"> rozmowy z poszkodowanym, sprawcą (jeżeli udało się go ustalić), świadkami</w:t>
      </w:r>
      <w:r>
        <w:t>.</w:t>
      </w:r>
    </w:p>
    <w:p w:rsidR="000F07E0" w:rsidRDefault="000F07E0" w:rsidP="006329CE">
      <w:pPr>
        <w:numPr>
          <w:ilvl w:val="0"/>
          <w:numId w:val="19"/>
        </w:numPr>
        <w:spacing w:line="360" w:lineRule="auto"/>
        <w:jc w:val="both"/>
      </w:pPr>
      <w:r>
        <w:t xml:space="preserve">Wychowawca przeprowadza rozmowę ze sprawcą </w:t>
      </w:r>
      <w:r w:rsidR="00772BD6">
        <w:t>zdarzenia</w:t>
      </w:r>
      <w:r>
        <w:t xml:space="preserve"> </w:t>
      </w:r>
      <w:r w:rsidR="00441521">
        <w:t xml:space="preserve">(jeżeli udało się jego ustalić) </w:t>
      </w:r>
      <w:r>
        <w:t>oraz jego rodzicami (opiekunami prawnym</w:t>
      </w:r>
      <w:r w:rsidR="00441521">
        <w:t xml:space="preserve">i). Rozmowa obejmuje informacje </w:t>
      </w:r>
      <w:r>
        <w:t>o ustalonych okolicznościac</w:t>
      </w:r>
      <w:r w:rsidR="005D5530">
        <w:t xml:space="preserve">h zdarzenia, ustalenie formy </w:t>
      </w:r>
      <w:r>
        <w:t>i terminu zwrotu skradzionego  mienia, sposobu ukarania sprawcy.</w:t>
      </w:r>
    </w:p>
    <w:p w:rsidR="000F07E0" w:rsidRDefault="000F07E0" w:rsidP="006329CE">
      <w:pPr>
        <w:numPr>
          <w:ilvl w:val="0"/>
          <w:numId w:val="19"/>
        </w:numPr>
        <w:spacing w:line="360" w:lineRule="auto"/>
        <w:jc w:val="both"/>
      </w:pPr>
      <w:r>
        <w:t>Wychowawca przeprowadza rozmowę z poszkodowanym</w:t>
      </w:r>
      <w:r w:rsidR="005D5530">
        <w:t xml:space="preserve"> </w:t>
      </w:r>
      <w:r>
        <w:t>i jego rodzicami (opiekunami prawnymi) przekazując ustalenia podjęte podczas spotkania ze sprawcą i jego rodzicami (opiekunami prawnymi).</w:t>
      </w:r>
    </w:p>
    <w:p w:rsidR="008C19FF" w:rsidRDefault="000F07E0" w:rsidP="00C43214">
      <w:pPr>
        <w:numPr>
          <w:ilvl w:val="0"/>
          <w:numId w:val="19"/>
        </w:numPr>
        <w:spacing w:line="360" w:lineRule="auto"/>
        <w:jc w:val="both"/>
      </w:pPr>
      <w:r>
        <w:t>W uzasadnionym przypadku wychowawca w porozumieniu z dyrektorem szkoły podejmują decyzję o zawiadomieniu policji</w:t>
      </w:r>
      <w:r w:rsidR="00C43214">
        <w:t>. O tym fakcie informuje rodziców (prawnych opiekunów) poszkodowanego i sprawcy.</w:t>
      </w:r>
    </w:p>
    <w:p w:rsidR="00736950" w:rsidRPr="00736950" w:rsidRDefault="00736950" w:rsidP="00736950">
      <w:pPr>
        <w:spacing w:line="360" w:lineRule="auto"/>
        <w:ind w:left="720"/>
        <w:jc w:val="both"/>
      </w:pPr>
    </w:p>
    <w:p w:rsidR="007570C0" w:rsidRPr="00090BB7" w:rsidRDefault="007570C0" w:rsidP="00C43214">
      <w:pPr>
        <w:spacing w:line="360" w:lineRule="auto"/>
        <w:jc w:val="both"/>
        <w:rPr>
          <w:b/>
          <w:sz w:val="26"/>
          <w:szCs w:val="26"/>
        </w:rPr>
      </w:pPr>
      <w:r w:rsidRPr="00090BB7">
        <w:rPr>
          <w:b/>
          <w:sz w:val="26"/>
          <w:szCs w:val="26"/>
        </w:rPr>
        <w:t>18. Procedura pos</w:t>
      </w:r>
      <w:r w:rsidR="00CD52EC">
        <w:rPr>
          <w:b/>
          <w:sz w:val="26"/>
          <w:szCs w:val="26"/>
        </w:rPr>
        <w:t>tępowania w przypadku uszkodzenia lub zniszczenia</w:t>
      </w:r>
      <w:r w:rsidRPr="00090BB7">
        <w:rPr>
          <w:b/>
          <w:sz w:val="26"/>
          <w:szCs w:val="26"/>
        </w:rPr>
        <w:t xml:space="preserve"> mienia szkolnego przez ucznia.</w:t>
      </w:r>
    </w:p>
    <w:p w:rsidR="002467B4" w:rsidRPr="00441521" w:rsidRDefault="002467B4" w:rsidP="002467B4">
      <w:pPr>
        <w:rPr>
          <w:sz w:val="20"/>
          <w:szCs w:val="20"/>
        </w:rPr>
      </w:pPr>
    </w:p>
    <w:p w:rsidR="002467B4" w:rsidRPr="00090BB7" w:rsidRDefault="00090BB7" w:rsidP="00090BB7">
      <w:pPr>
        <w:numPr>
          <w:ilvl w:val="0"/>
          <w:numId w:val="28"/>
        </w:numPr>
        <w:tabs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Nauczyciel lub inny pracownik szkoły będący świadkiem zdarzenia podejmuje interwencję mającą na celu powstrzymanie dalszych działań sprawców, a następnie powiadamia wychowawcę</w:t>
      </w:r>
      <w:r w:rsidR="0067455D">
        <w:rPr>
          <w:lang w:eastAsia="ar-SA"/>
        </w:rPr>
        <w:t>, sporządza notatkę służbową</w:t>
      </w:r>
      <w:r>
        <w:rPr>
          <w:lang w:eastAsia="ar-SA"/>
        </w:rPr>
        <w:t>.</w:t>
      </w:r>
    </w:p>
    <w:p w:rsidR="002467B4" w:rsidRDefault="00090BB7" w:rsidP="00090BB7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przypadku nieznanego</w:t>
      </w:r>
      <w:r w:rsidR="002467B4">
        <w:rPr>
          <w:lang w:eastAsia="ar-SA"/>
        </w:rPr>
        <w:t xml:space="preserve"> sprawcy, osoba stwierdzająca uszkodzenie mienia ustala podstawowe okoliczności zdarzenia, a nas</w:t>
      </w:r>
      <w:r w:rsidR="008C19FF">
        <w:rPr>
          <w:lang w:eastAsia="ar-SA"/>
        </w:rPr>
        <w:t xml:space="preserve">tępnie informuje </w:t>
      </w:r>
      <w:r w:rsidR="00B45637">
        <w:rPr>
          <w:lang w:eastAsia="ar-SA"/>
        </w:rPr>
        <w:t>dyrektora.</w:t>
      </w:r>
    </w:p>
    <w:p w:rsidR="002467B4" w:rsidRDefault="002467B4" w:rsidP="00090BB7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Wychowawca, przeprowadza rozmowę dyscyplinującą ze sprawcą zdarzenia, ustala sposób jego ukarania.</w:t>
      </w:r>
    </w:p>
    <w:p w:rsidR="002467B4" w:rsidRPr="00CD52EC" w:rsidRDefault="002467B4" w:rsidP="00CD52EC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i/>
          <w:lang w:eastAsia="ar-SA"/>
        </w:rPr>
      </w:pPr>
      <w:r>
        <w:rPr>
          <w:lang w:eastAsia="ar-SA"/>
        </w:rPr>
        <w:t xml:space="preserve">Wychowawca </w:t>
      </w:r>
      <w:r w:rsidR="00090BB7">
        <w:rPr>
          <w:lang w:eastAsia="ar-SA"/>
        </w:rPr>
        <w:t xml:space="preserve">informuje o zdarzeniu rodziców (opiekunów prawnych) </w:t>
      </w:r>
      <w:r>
        <w:rPr>
          <w:lang w:eastAsia="ar-SA"/>
        </w:rPr>
        <w:t xml:space="preserve">sprawcy i przekazuje sprawę  </w:t>
      </w:r>
      <w:r w:rsidR="00B45637">
        <w:rPr>
          <w:lang w:eastAsia="ar-SA"/>
        </w:rPr>
        <w:t>dyrektorowi</w:t>
      </w:r>
      <w:r>
        <w:rPr>
          <w:lang w:eastAsia="ar-SA"/>
        </w:rPr>
        <w:t xml:space="preserve">, który ustala sposób </w:t>
      </w:r>
      <w:r w:rsidR="00CD52EC">
        <w:rPr>
          <w:lang w:eastAsia="ar-SA"/>
        </w:rPr>
        <w:t xml:space="preserve"> </w:t>
      </w:r>
      <w:r>
        <w:rPr>
          <w:lang w:eastAsia="ar-SA"/>
        </w:rPr>
        <w:t>i termin naprawienia szkody.</w:t>
      </w:r>
    </w:p>
    <w:p w:rsidR="00CD52EC" w:rsidRDefault="002467B4" w:rsidP="00CD52EC">
      <w:pPr>
        <w:numPr>
          <w:ilvl w:val="0"/>
          <w:numId w:val="28"/>
        </w:numPr>
        <w:tabs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W przypadku stwierdzenia dużej szkody </w:t>
      </w:r>
      <w:r w:rsidR="00B45637">
        <w:rPr>
          <w:lang w:eastAsia="ar-SA"/>
        </w:rPr>
        <w:t>dyrektor</w:t>
      </w:r>
      <w:r w:rsidR="00090BB7">
        <w:rPr>
          <w:lang w:eastAsia="ar-SA"/>
        </w:rPr>
        <w:t xml:space="preserve"> szkoły podejmuje decyzję o zawiadomieniu policji.</w:t>
      </w:r>
    </w:p>
    <w:p w:rsidR="00A9705E" w:rsidRPr="00323073" w:rsidRDefault="00A9705E" w:rsidP="00B45637">
      <w:pPr>
        <w:spacing w:line="360" w:lineRule="auto"/>
        <w:rPr>
          <w:b/>
          <w:i/>
          <w:sz w:val="10"/>
          <w:szCs w:val="10"/>
        </w:rPr>
      </w:pPr>
    </w:p>
    <w:p w:rsidR="00736950" w:rsidRDefault="00736950" w:rsidP="00C43214">
      <w:pPr>
        <w:spacing w:line="360" w:lineRule="auto"/>
        <w:jc w:val="center"/>
        <w:rPr>
          <w:b/>
          <w:i/>
          <w:sz w:val="28"/>
          <w:szCs w:val="28"/>
        </w:rPr>
      </w:pPr>
    </w:p>
    <w:p w:rsidR="00736950" w:rsidRDefault="00736950" w:rsidP="00C43214">
      <w:pPr>
        <w:spacing w:line="360" w:lineRule="auto"/>
        <w:jc w:val="center"/>
        <w:rPr>
          <w:b/>
          <w:i/>
          <w:sz w:val="28"/>
          <w:szCs w:val="28"/>
        </w:rPr>
      </w:pPr>
    </w:p>
    <w:p w:rsidR="00736950" w:rsidRDefault="00736950" w:rsidP="00C43214">
      <w:pPr>
        <w:spacing w:line="360" w:lineRule="auto"/>
        <w:jc w:val="center"/>
        <w:rPr>
          <w:b/>
          <w:i/>
          <w:sz w:val="28"/>
          <w:szCs w:val="28"/>
        </w:rPr>
      </w:pPr>
    </w:p>
    <w:p w:rsidR="00C43214" w:rsidRDefault="00C43214" w:rsidP="00C43214">
      <w:pPr>
        <w:spacing w:line="360" w:lineRule="auto"/>
        <w:jc w:val="center"/>
        <w:rPr>
          <w:b/>
          <w:i/>
          <w:sz w:val="28"/>
          <w:szCs w:val="28"/>
        </w:rPr>
      </w:pPr>
      <w:r w:rsidRPr="00594E53">
        <w:rPr>
          <w:b/>
          <w:i/>
          <w:sz w:val="28"/>
          <w:szCs w:val="28"/>
        </w:rPr>
        <w:lastRenderedPageBreak/>
        <w:t xml:space="preserve">PROCEDURY INTERWENCYJNE W SYTUACJII ZAISTNIENIA WYPADKU UCZNIA, NAGŁEGO ZACHOROWANIA </w:t>
      </w:r>
      <w:r>
        <w:rPr>
          <w:b/>
          <w:i/>
          <w:sz w:val="28"/>
          <w:szCs w:val="28"/>
        </w:rPr>
        <w:t xml:space="preserve">                                     </w:t>
      </w:r>
      <w:r w:rsidRPr="00594E53">
        <w:rPr>
          <w:b/>
          <w:i/>
          <w:sz w:val="28"/>
          <w:szCs w:val="28"/>
        </w:rPr>
        <w:t>I KONIECZNOŚCI UDZIELENIA PIERWSZEJ POMOCY</w:t>
      </w:r>
    </w:p>
    <w:p w:rsidR="00CD52EC" w:rsidRPr="00323073" w:rsidRDefault="00CD52EC" w:rsidP="00323073">
      <w:pPr>
        <w:spacing w:line="360" w:lineRule="auto"/>
        <w:rPr>
          <w:b/>
          <w:i/>
          <w:sz w:val="20"/>
          <w:szCs w:val="20"/>
        </w:rPr>
      </w:pPr>
    </w:p>
    <w:p w:rsidR="00323073" w:rsidRPr="00323073" w:rsidRDefault="00323073" w:rsidP="00323073">
      <w:pPr>
        <w:spacing w:line="360" w:lineRule="auto"/>
        <w:rPr>
          <w:b/>
          <w:i/>
          <w:sz w:val="20"/>
          <w:szCs w:val="20"/>
        </w:rPr>
      </w:pPr>
    </w:p>
    <w:p w:rsidR="00C43214" w:rsidRPr="00C43214" w:rsidRDefault="007570C0" w:rsidP="00C4321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C43214" w:rsidRPr="00C43214">
        <w:rPr>
          <w:b/>
          <w:sz w:val="26"/>
          <w:szCs w:val="26"/>
        </w:rPr>
        <w:t>. Procedura postępowania w sytuacji zaistnienia lekkiego wypadku ucznia, nie wymagającego interwencji lekarza (powierzchowne zranienie, stłuczenie, itp.)</w:t>
      </w:r>
    </w:p>
    <w:p w:rsidR="00C43214" w:rsidRPr="00323073" w:rsidRDefault="00C43214" w:rsidP="00C43214">
      <w:pPr>
        <w:spacing w:line="360" w:lineRule="auto"/>
        <w:jc w:val="center"/>
        <w:rPr>
          <w:sz w:val="16"/>
          <w:szCs w:val="16"/>
        </w:rPr>
      </w:pPr>
    </w:p>
    <w:p w:rsidR="00C43214" w:rsidRDefault="00C43214" w:rsidP="006329CE">
      <w:pPr>
        <w:numPr>
          <w:ilvl w:val="0"/>
          <w:numId w:val="20"/>
        </w:numPr>
        <w:spacing w:line="360" w:lineRule="auto"/>
        <w:jc w:val="both"/>
      </w:pPr>
      <w:r>
        <w:t xml:space="preserve">Po stwierdzeniu zdarzenia należy ucznia odprowadzić do </w:t>
      </w:r>
      <w:r w:rsidR="006F3AFF">
        <w:t xml:space="preserve">pokoju nauczycielskiego </w:t>
      </w:r>
      <w:r>
        <w:t xml:space="preserve">celem udzielenia pierwszej pomocy. Nauczyciel telefonicznie lub osobiście prosi o pomoc w odprowadzeniu ucznia do </w:t>
      </w:r>
      <w:r w:rsidR="006F3AFF">
        <w:t xml:space="preserve">pokoju nauczycielskiego </w:t>
      </w:r>
      <w:r>
        <w:t>innego nauczyciela lub pracownika szkoły.</w:t>
      </w:r>
    </w:p>
    <w:p w:rsidR="00C43214" w:rsidRDefault="00C43214" w:rsidP="006329CE">
      <w:pPr>
        <w:numPr>
          <w:ilvl w:val="0"/>
          <w:numId w:val="20"/>
        </w:numPr>
        <w:spacing w:line="360" w:lineRule="auto"/>
        <w:jc w:val="both"/>
      </w:pPr>
      <w:r>
        <w:t>O zdarzeniu i jego przyczynach nauczyciel informuje wychowawcę</w:t>
      </w:r>
      <w:r w:rsidR="00925E87">
        <w:t>, sporządza notatkę służbową</w:t>
      </w:r>
      <w:r>
        <w:t>.</w:t>
      </w:r>
    </w:p>
    <w:p w:rsidR="00C43214" w:rsidRDefault="006F3AFF" w:rsidP="006329CE">
      <w:pPr>
        <w:numPr>
          <w:ilvl w:val="0"/>
          <w:numId w:val="20"/>
        </w:numPr>
        <w:spacing w:line="360" w:lineRule="auto"/>
        <w:jc w:val="both"/>
      </w:pPr>
      <w:r>
        <w:t>W</w:t>
      </w:r>
      <w:r w:rsidR="00C43214">
        <w:t>ychowawca informuje o zaistniałym wypadku rodziców (opiekunów prawnych) ucznia</w:t>
      </w:r>
      <w:r w:rsidR="00925E87">
        <w:t>, którzy w razie potrzeby</w:t>
      </w:r>
      <w:r>
        <w:t xml:space="preserve"> muszą odebrać dziecko </w:t>
      </w:r>
      <w:r w:rsidR="00925E87">
        <w:t>ze szkoły</w:t>
      </w:r>
      <w:r w:rsidR="00C43214">
        <w:t>.</w:t>
      </w:r>
    </w:p>
    <w:p w:rsidR="00C43214" w:rsidRDefault="00C43214" w:rsidP="006329CE">
      <w:pPr>
        <w:numPr>
          <w:ilvl w:val="0"/>
          <w:numId w:val="20"/>
        </w:numPr>
        <w:spacing w:line="360" w:lineRule="auto"/>
        <w:jc w:val="both"/>
      </w:pPr>
      <w:r>
        <w:t>Jeżeli przyczyną zdarzenia była wadliwość lub niesprawność użytych narzędzi, nauczyciel natychmiast wycofuje je z użytkowania.</w:t>
      </w:r>
    </w:p>
    <w:p w:rsidR="00A9705E" w:rsidRPr="00A9705E" w:rsidRDefault="00A9705E" w:rsidP="008C19FF">
      <w:pPr>
        <w:spacing w:line="360" w:lineRule="auto"/>
        <w:rPr>
          <w:b/>
          <w:i/>
          <w:sz w:val="22"/>
          <w:szCs w:val="22"/>
        </w:rPr>
      </w:pPr>
    </w:p>
    <w:p w:rsidR="00C43214" w:rsidRPr="007B0280" w:rsidRDefault="007570C0" w:rsidP="00C4321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C43214" w:rsidRPr="007B0280">
        <w:rPr>
          <w:b/>
          <w:sz w:val="26"/>
          <w:szCs w:val="26"/>
        </w:rPr>
        <w:t>. Procedura udzielania pierwszej pomocy przedlekarskiej.</w:t>
      </w:r>
    </w:p>
    <w:p w:rsidR="00C43214" w:rsidRPr="008C19FF" w:rsidRDefault="00C43214" w:rsidP="00C43214">
      <w:pPr>
        <w:spacing w:line="360" w:lineRule="auto"/>
        <w:jc w:val="both"/>
        <w:rPr>
          <w:sz w:val="16"/>
          <w:szCs w:val="16"/>
        </w:rPr>
      </w:pPr>
    </w:p>
    <w:p w:rsidR="005D6B2D" w:rsidRDefault="005D6B2D" w:rsidP="006329CE">
      <w:pPr>
        <w:numPr>
          <w:ilvl w:val="0"/>
          <w:numId w:val="25"/>
        </w:numPr>
        <w:spacing w:line="360" w:lineRule="auto"/>
        <w:jc w:val="both"/>
      </w:pPr>
      <w:r>
        <w:t>Po stwierdzeniu</w:t>
      </w:r>
      <w:r w:rsidR="008D485E">
        <w:t>, że wypadek, któremu uległ uczeń, wymaga specjalistycznej pomocy, należy doprowadzi</w:t>
      </w:r>
      <w:r w:rsidR="006F3AFF">
        <w:t xml:space="preserve">ć dziecko do pokoju nauczycielskiego. </w:t>
      </w:r>
      <w:r w:rsidR="004624F4">
        <w:t xml:space="preserve">Nauczyciel, który ma lekcje, </w:t>
      </w:r>
      <w:r w:rsidR="006F3AFF">
        <w:t xml:space="preserve">prosi </w:t>
      </w:r>
      <w:r w:rsidR="004624F4">
        <w:t>o pomoc w o</w:t>
      </w:r>
      <w:r w:rsidR="006F3AFF">
        <w:t xml:space="preserve">dprowadzeniu ucznia do pokoju nauczycielskiego </w:t>
      </w:r>
      <w:r w:rsidR="004624F4">
        <w:t>innego nauczyciela lub pracownika szkoły.</w:t>
      </w:r>
    </w:p>
    <w:p w:rsidR="004624F4" w:rsidRPr="004624F4" w:rsidRDefault="006F3AFF" w:rsidP="006329CE">
      <w:pPr>
        <w:numPr>
          <w:ilvl w:val="0"/>
          <w:numId w:val="25"/>
        </w:numPr>
        <w:spacing w:line="360" w:lineRule="auto"/>
        <w:jc w:val="both"/>
      </w:pPr>
      <w:r>
        <w:t>P</w:t>
      </w:r>
      <w:r w:rsidR="004624F4">
        <w:t>omocy udziela</w:t>
      </w:r>
      <w:r w:rsidR="004D215F">
        <w:t xml:space="preserve"> nauczyciel prowad</w:t>
      </w:r>
      <w:r>
        <w:t xml:space="preserve">zący zajęcia, wychowawca klasy </w:t>
      </w:r>
      <w:r w:rsidR="004D215F">
        <w:t>lub inny pracownik szkoły.</w:t>
      </w:r>
    </w:p>
    <w:p w:rsidR="004624F4" w:rsidRDefault="004D215F" w:rsidP="006329CE">
      <w:pPr>
        <w:numPr>
          <w:ilvl w:val="0"/>
          <w:numId w:val="25"/>
        </w:numPr>
        <w:spacing w:line="360" w:lineRule="auto"/>
        <w:jc w:val="both"/>
      </w:pPr>
      <w:r>
        <w:t>Pierwsza pomoc przedlekarska w przypadku osób nie posiadających kwalifikacji medycznych ogranicza się do wykonania opatrunku, ułożenia dziecka w odpowiedniej pozycji, wykonania sztucznego oddychania oraz masażu serca, niedopuszczenia do sytuacji zagrożenia życia.</w:t>
      </w:r>
    </w:p>
    <w:p w:rsidR="004D215F" w:rsidRDefault="004D215F" w:rsidP="006329CE">
      <w:pPr>
        <w:numPr>
          <w:ilvl w:val="0"/>
          <w:numId w:val="25"/>
        </w:numPr>
        <w:spacing w:line="360" w:lineRule="auto"/>
        <w:jc w:val="both"/>
      </w:pPr>
      <w:r>
        <w:t xml:space="preserve">W sytuacji udzielenia pomocy przez nauczyciela </w:t>
      </w:r>
      <w:r w:rsidR="00F07C5B">
        <w:t xml:space="preserve">prowadzącego w tym czasie zajęcia </w:t>
      </w:r>
      <w:r w:rsidR="00925E87">
        <w:t xml:space="preserve">  </w:t>
      </w:r>
      <w:r w:rsidR="00F07C5B">
        <w:t>z większą grupa uczniów, jest on zobowiązany do ustalenia opiekuna dla pozostałych uczniów. Pozostawienie reszty klasy bez opieki jest niedopuszczalne.</w:t>
      </w:r>
    </w:p>
    <w:p w:rsidR="00F07C5B" w:rsidRDefault="006F3AFF" w:rsidP="006329CE">
      <w:pPr>
        <w:numPr>
          <w:ilvl w:val="0"/>
          <w:numId w:val="25"/>
        </w:numPr>
        <w:spacing w:line="360" w:lineRule="auto"/>
        <w:jc w:val="both"/>
      </w:pPr>
      <w:r>
        <w:lastRenderedPageBreak/>
        <w:t>O</w:t>
      </w:r>
      <w:r w:rsidR="00F07C5B">
        <w:t>soba udzielająca pomocy natychmiast powiadamia rodziców (opiekunów p</w:t>
      </w:r>
      <w:r w:rsidR="00925E87">
        <w:t xml:space="preserve">rawnych) ucznia oraz pogotowie </w:t>
      </w:r>
      <w:r w:rsidR="00F07C5B">
        <w:t>ratunkowe, jeżeli istnieje taka potrzeba.</w:t>
      </w:r>
    </w:p>
    <w:p w:rsidR="00F07C5B" w:rsidRDefault="00F07C5B" w:rsidP="006329CE">
      <w:pPr>
        <w:numPr>
          <w:ilvl w:val="0"/>
          <w:numId w:val="25"/>
        </w:numPr>
        <w:spacing w:line="360" w:lineRule="auto"/>
        <w:jc w:val="both"/>
      </w:pPr>
      <w:r>
        <w:t>Po przybyciu do szkoły rodzice (opiekunowie prawni) przejmują odpowiedzialność za dziecko</w:t>
      </w:r>
      <w:r w:rsidR="00212C8C">
        <w:t xml:space="preserve"> i w razie konieczności zabrania dz</w:t>
      </w:r>
      <w:r w:rsidR="00925E87">
        <w:t xml:space="preserve">iecka </w:t>
      </w:r>
      <w:r w:rsidR="00212C8C">
        <w:t xml:space="preserve">do szpitala, udają się tam razem </w:t>
      </w:r>
      <w:r w:rsidR="00925E87">
        <w:t xml:space="preserve">         </w:t>
      </w:r>
      <w:r w:rsidR="00212C8C">
        <w:t>z nim.</w:t>
      </w:r>
    </w:p>
    <w:p w:rsidR="00212C8C" w:rsidRPr="00323073" w:rsidRDefault="00E97458" w:rsidP="006329CE">
      <w:pPr>
        <w:numPr>
          <w:ilvl w:val="0"/>
          <w:numId w:val="25"/>
        </w:numPr>
        <w:spacing w:line="360" w:lineRule="auto"/>
        <w:jc w:val="both"/>
      </w:pPr>
      <w:r w:rsidRPr="00323073">
        <w:t xml:space="preserve">W razie </w:t>
      </w:r>
      <w:r w:rsidR="00925E87" w:rsidRPr="00323073">
        <w:t>konieczności</w:t>
      </w:r>
      <w:r w:rsidRPr="00323073">
        <w:t xml:space="preserve"> przewiezienia </w:t>
      </w:r>
      <w:r w:rsidR="00925E87" w:rsidRPr="00323073">
        <w:t>dziecka do szpitala przez pogotowie ratunkowe</w:t>
      </w:r>
      <w:r w:rsidRPr="00323073">
        <w:t xml:space="preserve">, </w:t>
      </w:r>
      <w:r w:rsidR="00323073" w:rsidRPr="00323073">
        <w:t>opiekę</w:t>
      </w:r>
      <w:r w:rsidRPr="00323073">
        <w:t xml:space="preserve"> nad nim sprawuje rodzic, jeżeli zdążył już dotrzeć do szkoły. W innym przypadku</w:t>
      </w:r>
      <w:r w:rsidR="00323073" w:rsidRPr="00323073">
        <w:t xml:space="preserve"> razem z dzieckiem do szpitala musi jechać pracownik pedagogiczny szkoły (wychowawca, nauczyciel). </w:t>
      </w:r>
      <w:r w:rsidRPr="00323073">
        <w:t xml:space="preserve"> </w:t>
      </w:r>
    </w:p>
    <w:p w:rsidR="005D6B2D" w:rsidRPr="00A9705E" w:rsidRDefault="005D6B2D" w:rsidP="00C43214">
      <w:pPr>
        <w:spacing w:line="360" w:lineRule="auto"/>
        <w:jc w:val="both"/>
        <w:rPr>
          <w:sz w:val="22"/>
          <w:szCs w:val="22"/>
        </w:rPr>
      </w:pPr>
    </w:p>
    <w:p w:rsidR="00C43214" w:rsidRPr="007B0280" w:rsidRDefault="007570C0" w:rsidP="00C4321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C43214" w:rsidRPr="007B0280">
        <w:rPr>
          <w:b/>
          <w:sz w:val="26"/>
          <w:szCs w:val="26"/>
        </w:rPr>
        <w:t>. Procedura postępowania w sytuacji zaistnienia wypadku powodującego ciężkie uszkodzenie ciała lub ze skutkiem śmiertelnym.</w:t>
      </w:r>
    </w:p>
    <w:p w:rsidR="00707CDA" w:rsidRPr="00A9705E" w:rsidRDefault="00707CDA" w:rsidP="00707CDA">
      <w:pPr>
        <w:spacing w:line="360" w:lineRule="auto"/>
        <w:ind w:left="720"/>
        <w:jc w:val="both"/>
        <w:rPr>
          <w:sz w:val="20"/>
          <w:szCs w:val="20"/>
        </w:rPr>
      </w:pPr>
    </w:p>
    <w:p w:rsidR="004624F4" w:rsidRPr="00E97458" w:rsidRDefault="004624F4" w:rsidP="006329CE">
      <w:pPr>
        <w:numPr>
          <w:ilvl w:val="0"/>
          <w:numId w:val="26"/>
        </w:numPr>
        <w:spacing w:line="360" w:lineRule="auto"/>
        <w:jc w:val="both"/>
      </w:pPr>
      <w:r w:rsidRPr="00E97458">
        <w:t xml:space="preserve">W sytuacji, kiedy nastąpiło ciężkie uszkodzenie ciała, należy natychmiast wezwać pogotowie ratunkowe, a do czasu jego przybycia </w:t>
      </w:r>
      <w:r w:rsidR="00925E87" w:rsidRPr="00E97458">
        <w:t xml:space="preserve">w miarę możliwości udzielać poszkodowanemu pierwszej pomocy. </w:t>
      </w:r>
    </w:p>
    <w:p w:rsidR="00B31106" w:rsidRPr="00E97458" w:rsidRDefault="00B31106" w:rsidP="006329CE">
      <w:pPr>
        <w:numPr>
          <w:ilvl w:val="0"/>
          <w:numId w:val="26"/>
        </w:numPr>
        <w:spacing w:line="360" w:lineRule="auto"/>
        <w:jc w:val="both"/>
      </w:pPr>
      <w:r w:rsidRPr="00E97458">
        <w:t>Jeżeli w wyniku wypadku nastąpił zgon osoby poszkodowanej, nauczyciel prowadzący zajęcia edukacyjne zabezpiecza</w:t>
      </w:r>
      <w:r w:rsidR="00E36914" w:rsidRPr="00E97458">
        <w:t xml:space="preserve"> miejsce zdarzenia i natychmiast wzywa na jego miejsce policję oraz dyrektora szkoły.</w:t>
      </w:r>
    </w:p>
    <w:p w:rsidR="00E36914" w:rsidRPr="00E97458" w:rsidRDefault="00E36914" w:rsidP="006329CE">
      <w:pPr>
        <w:numPr>
          <w:ilvl w:val="0"/>
          <w:numId w:val="26"/>
        </w:numPr>
        <w:spacing w:line="360" w:lineRule="auto"/>
        <w:jc w:val="both"/>
      </w:pPr>
      <w:r w:rsidRPr="00E97458">
        <w:t>Dyrektor szkoły informuje o zdarzeniu rodziców oraz organ prowadzący szkołę</w:t>
      </w:r>
      <w:r w:rsidR="00E97458" w:rsidRPr="00E97458">
        <w:t>,           a w przypadku zatrucia – państwowego inspektora sanitarnego</w:t>
      </w:r>
      <w:r w:rsidRPr="00E97458">
        <w:t>.</w:t>
      </w:r>
    </w:p>
    <w:p w:rsidR="00E36914" w:rsidRPr="00E97458" w:rsidRDefault="00E36914" w:rsidP="006329CE">
      <w:pPr>
        <w:numPr>
          <w:ilvl w:val="0"/>
          <w:numId w:val="26"/>
        </w:numPr>
        <w:spacing w:line="360" w:lineRule="auto"/>
        <w:jc w:val="both"/>
      </w:pPr>
      <w:r w:rsidRPr="00E97458">
        <w:t>Do czasu przybycia policji</w:t>
      </w:r>
      <w:r w:rsidR="00E97458" w:rsidRPr="00E97458">
        <w:t xml:space="preserve"> lub rozpoczęcia prac przez zespół powypadkowy, dyrektor lub upoważniony przez niego pracownik szkoły, zabezpiecza miejsce wypadku           w sposób wykluczający dopuszczanie osób niepowołanych</w:t>
      </w:r>
      <w:r w:rsidRPr="00E97458">
        <w:t xml:space="preserve"> tak, by było możliwe pełne ustalenie okoliczności i przyczyn zdarzenia.</w:t>
      </w:r>
      <w:r w:rsidR="00E97458" w:rsidRPr="00E97458">
        <w:t xml:space="preserve"> </w:t>
      </w:r>
    </w:p>
    <w:p w:rsidR="00E97458" w:rsidRPr="00E97458" w:rsidRDefault="00E36914" w:rsidP="006329CE">
      <w:pPr>
        <w:numPr>
          <w:ilvl w:val="0"/>
          <w:numId w:val="26"/>
        </w:numPr>
        <w:spacing w:line="360" w:lineRule="auto"/>
        <w:jc w:val="both"/>
      </w:pPr>
      <w:r w:rsidRPr="00E97458">
        <w:t xml:space="preserve">Celem ustalenia okoliczności zdarzenia </w:t>
      </w:r>
      <w:r w:rsidR="00E97458" w:rsidRPr="00E97458">
        <w:t>dyrektor powołuje zespół powypadkowy.</w:t>
      </w:r>
    </w:p>
    <w:p w:rsidR="004624F4" w:rsidRPr="00323073" w:rsidRDefault="00E36914" w:rsidP="00323073">
      <w:pPr>
        <w:numPr>
          <w:ilvl w:val="0"/>
          <w:numId w:val="26"/>
        </w:numPr>
        <w:spacing w:line="360" w:lineRule="auto"/>
        <w:jc w:val="both"/>
      </w:pPr>
      <w:r w:rsidRPr="00E97458">
        <w:t>Naoczny świadek zdarzenia niezwłocznie sporządza notatkę opisująca zdarzenie.</w:t>
      </w:r>
    </w:p>
    <w:p w:rsidR="00323073" w:rsidRPr="00323073" w:rsidRDefault="00323073" w:rsidP="00A722B2">
      <w:pPr>
        <w:spacing w:line="360" w:lineRule="auto"/>
        <w:ind w:left="720"/>
        <w:jc w:val="center"/>
        <w:rPr>
          <w:b/>
          <w:i/>
          <w:sz w:val="4"/>
          <w:szCs w:val="4"/>
        </w:rPr>
      </w:pPr>
    </w:p>
    <w:p w:rsidR="00736950" w:rsidRDefault="00736950" w:rsidP="00A722B2">
      <w:pPr>
        <w:spacing w:line="360" w:lineRule="auto"/>
        <w:ind w:left="720"/>
        <w:jc w:val="center"/>
        <w:rPr>
          <w:b/>
          <w:i/>
          <w:sz w:val="28"/>
          <w:szCs w:val="28"/>
        </w:rPr>
      </w:pPr>
    </w:p>
    <w:p w:rsidR="00736950" w:rsidRDefault="00736950" w:rsidP="00A722B2">
      <w:pPr>
        <w:spacing w:line="360" w:lineRule="auto"/>
        <w:ind w:left="720"/>
        <w:jc w:val="center"/>
        <w:rPr>
          <w:b/>
          <w:i/>
          <w:sz w:val="28"/>
          <w:szCs w:val="28"/>
        </w:rPr>
      </w:pPr>
    </w:p>
    <w:p w:rsidR="00736950" w:rsidRDefault="00736950" w:rsidP="00A722B2">
      <w:pPr>
        <w:spacing w:line="360" w:lineRule="auto"/>
        <w:ind w:left="720"/>
        <w:jc w:val="center"/>
        <w:rPr>
          <w:b/>
          <w:i/>
          <w:sz w:val="28"/>
          <w:szCs w:val="28"/>
        </w:rPr>
      </w:pPr>
    </w:p>
    <w:p w:rsidR="00736950" w:rsidRDefault="00736950" w:rsidP="00A722B2">
      <w:pPr>
        <w:spacing w:line="360" w:lineRule="auto"/>
        <w:ind w:left="720"/>
        <w:jc w:val="center"/>
        <w:rPr>
          <w:b/>
          <w:i/>
          <w:sz w:val="28"/>
          <w:szCs w:val="28"/>
        </w:rPr>
      </w:pPr>
    </w:p>
    <w:p w:rsidR="00736950" w:rsidRDefault="00736950" w:rsidP="00A722B2">
      <w:pPr>
        <w:spacing w:line="360" w:lineRule="auto"/>
        <w:ind w:left="720"/>
        <w:jc w:val="center"/>
        <w:rPr>
          <w:b/>
          <w:i/>
          <w:sz w:val="28"/>
          <w:szCs w:val="28"/>
        </w:rPr>
      </w:pPr>
    </w:p>
    <w:p w:rsidR="007B0280" w:rsidRDefault="007B0280" w:rsidP="00A722B2">
      <w:pPr>
        <w:spacing w:line="360" w:lineRule="auto"/>
        <w:ind w:left="720"/>
        <w:jc w:val="center"/>
        <w:rPr>
          <w:b/>
          <w:i/>
          <w:sz w:val="28"/>
          <w:szCs w:val="28"/>
        </w:rPr>
      </w:pPr>
      <w:r w:rsidRPr="00594E53">
        <w:rPr>
          <w:b/>
          <w:i/>
          <w:sz w:val="28"/>
          <w:szCs w:val="28"/>
        </w:rPr>
        <w:lastRenderedPageBreak/>
        <w:t>PROCEDURY INTERWENCYJNE DOTYCZĄCE NIESPEŁNIANIA OBOWIĄZKU SZKOLNEGO, ZWALNIANIA I ODBIERANIA UCZNIA ZE SZKOŁY ORAZ SAMOWOLNEGO OPUSZCZANIA TERENU SZKOŁY PRZEZ UCZNIA PODCZAS ZAJĘĆ SZKOLNYCH</w:t>
      </w:r>
    </w:p>
    <w:p w:rsidR="00323073" w:rsidRPr="00323073" w:rsidRDefault="00323073" w:rsidP="007B0280">
      <w:pPr>
        <w:spacing w:line="360" w:lineRule="auto"/>
        <w:jc w:val="both"/>
        <w:rPr>
          <w:b/>
          <w:sz w:val="16"/>
          <w:szCs w:val="16"/>
        </w:rPr>
      </w:pPr>
    </w:p>
    <w:p w:rsidR="00323073" w:rsidRPr="00323073" w:rsidRDefault="00323073" w:rsidP="007B0280">
      <w:pPr>
        <w:spacing w:line="360" w:lineRule="auto"/>
        <w:jc w:val="both"/>
        <w:rPr>
          <w:b/>
          <w:sz w:val="16"/>
          <w:szCs w:val="16"/>
        </w:rPr>
      </w:pPr>
    </w:p>
    <w:p w:rsidR="007B0280" w:rsidRPr="007B0280" w:rsidRDefault="007570C0" w:rsidP="007B028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7B0280" w:rsidRPr="007B0280">
        <w:rPr>
          <w:b/>
          <w:sz w:val="26"/>
          <w:szCs w:val="26"/>
        </w:rPr>
        <w:t>. Procedura postępowania dotycząca nierealizowania obowiązku szkolnego.</w:t>
      </w:r>
    </w:p>
    <w:p w:rsidR="007B0280" w:rsidRPr="00323073" w:rsidRDefault="007B0280" w:rsidP="007B0280">
      <w:pPr>
        <w:spacing w:line="360" w:lineRule="auto"/>
        <w:jc w:val="both"/>
        <w:rPr>
          <w:sz w:val="16"/>
          <w:szCs w:val="16"/>
        </w:rPr>
      </w:pPr>
    </w:p>
    <w:p w:rsidR="007B0280" w:rsidRPr="006C6334" w:rsidRDefault="00A722B2" w:rsidP="006329CE">
      <w:pPr>
        <w:numPr>
          <w:ilvl w:val="0"/>
          <w:numId w:val="21"/>
        </w:numPr>
        <w:spacing w:line="360" w:lineRule="auto"/>
        <w:jc w:val="both"/>
      </w:pPr>
      <w:r w:rsidRPr="006C6334">
        <w:t>Przez nierealizację</w:t>
      </w:r>
      <w:r w:rsidR="007B0280" w:rsidRPr="006C6334">
        <w:t xml:space="preserve"> obowiązku szkolnego należy rozumieć nieobecność w okresie jednego miesiąca na co najmniej 50% obowiązkowych zajęć edukacyjnych.</w:t>
      </w:r>
    </w:p>
    <w:p w:rsidR="007B0280" w:rsidRPr="006C6334" w:rsidRDefault="007B0280" w:rsidP="006329CE">
      <w:pPr>
        <w:numPr>
          <w:ilvl w:val="0"/>
          <w:numId w:val="21"/>
        </w:numPr>
        <w:spacing w:line="360" w:lineRule="auto"/>
        <w:jc w:val="both"/>
      </w:pPr>
      <w:r w:rsidRPr="006C6334">
        <w:t>Wychowawca klasy i nauczyciele zobowiązani są do systematycznej kontroli obecności ucznia na zajęciach lekcyjnych.</w:t>
      </w:r>
    </w:p>
    <w:p w:rsidR="00A55907" w:rsidRDefault="007B0280" w:rsidP="006329CE">
      <w:pPr>
        <w:numPr>
          <w:ilvl w:val="0"/>
          <w:numId w:val="21"/>
        </w:numPr>
        <w:spacing w:line="360" w:lineRule="auto"/>
        <w:jc w:val="both"/>
      </w:pPr>
      <w:r w:rsidRPr="006C6334">
        <w:t xml:space="preserve">Po stwierdzeniu faktu 5-dniowej nieobecności ucznia, wychowawca zobowiązany jest do ustalenia powodu </w:t>
      </w:r>
      <w:r w:rsidR="00A55907">
        <w:t>nieobecności.</w:t>
      </w:r>
      <w:r w:rsidR="00600BD5" w:rsidRPr="006C6334">
        <w:t xml:space="preserve"> </w:t>
      </w:r>
    </w:p>
    <w:p w:rsidR="00600BD5" w:rsidRDefault="00A55907" w:rsidP="00A55907">
      <w:pPr>
        <w:numPr>
          <w:ilvl w:val="0"/>
          <w:numId w:val="21"/>
        </w:numPr>
        <w:spacing w:line="360" w:lineRule="auto"/>
        <w:jc w:val="both"/>
      </w:pPr>
      <w:r>
        <w:t>W</w:t>
      </w:r>
      <w:r w:rsidRPr="006C6334">
        <w:t xml:space="preserve"> przypadku nieuzasad</w:t>
      </w:r>
      <w:r>
        <w:t xml:space="preserve">nionej absencji </w:t>
      </w:r>
      <w:r w:rsidR="00600BD5">
        <w:t>wychowawca powini</w:t>
      </w:r>
      <w:r>
        <w:t>en nawiązać kontakt z rodzicam</w:t>
      </w:r>
      <w:r w:rsidR="00600BD5">
        <w:t>i</w:t>
      </w:r>
      <w:r>
        <w:t xml:space="preserve"> i</w:t>
      </w:r>
      <w:r w:rsidR="00600BD5">
        <w:t xml:space="preserve"> przypomnieć o konsekwencjach prawnych wynikających z dalszej nieuzasadnionej nieobecności dziecka w szkole.</w:t>
      </w:r>
    </w:p>
    <w:p w:rsidR="005F1C1F" w:rsidRDefault="005F1C1F" w:rsidP="006329CE">
      <w:pPr>
        <w:numPr>
          <w:ilvl w:val="0"/>
          <w:numId w:val="21"/>
        </w:numPr>
        <w:spacing w:line="360" w:lineRule="auto"/>
        <w:jc w:val="both"/>
      </w:pPr>
      <w:r>
        <w:t xml:space="preserve">W przypadku, gdy fakt nieusprawiedliwionych nieobecności w szkole się powtarza </w:t>
      </w:r>
      <w:r w:rsidR="00A55907">
        <w:t>wychowawca analizuje sytuację ucznia i podejmuje</w:t>
      </w:r>
      <w:r>
        <w:t xml:space="preserve"> działania w celu poprawy sytuacji (rozpoznanie sytuacji ucznia, rozmowy z uczniem i jego rodzicami, udzielenie wsparcia w pokonywaniu trudności szkolnych).</w:t>
      </w:r>
    </w:p>
    <w:p w:rsidR="00600BD5" w:rsidRDefault="00600BD5" w:rsidP="006329CE">
      <w:pPr>
        <w:numPr>
          <w:ilvl w:val="0"/>
          <w:numId w:val="21"/>
        </w:numPr>
        <w:spacing w:line="360" w:lineRule="auto"/>
        <w:jc w:val="both"/>
      </w:pPr>
      <w:r>
        <w:t xml:space="preserve">Jeżeli nie ma możliwości kontaktu telefonicznego lub rodzic dwukrotnie nie stawił się na umówione z wychowawcą spotkanie, zostaje wysłane pisemne zawiadomienie </w:t>
      </w:r>
      <w:r w:rsidR="0059690B">
        <w:t xml:space="preserve">        </w:t>
      </w:r>
      <w:r>
        <w:t>o absencji ucznia (listem poleconym) z prośbą o kontakt rodzica ze szkołą.</w:t>
      </w:r>
    </w:p>
    <w:p w:rsidR="005F1C1F" w:rsidRDefault="005F1C1F" w:rsidP="006329CE">
      <w:pPr>
        <w:numPr>
          <w:ilvl w:val="0"/>
          <w:numId w:val="21"/>
        </w:numPr>
        <w:spacing w:line="360" w:lineRule="auto"/>
        <w:jc w:val="both"/>
      </w:pPr>
      <w:r>
        <w:t xml:space="preserve">W przypadku dalszego unikania kontaktu ze strony rodziców (opiekunów prawnych)  </w:t>
      </w:r>
      <w:r w:rsidR="00A55907">
        <w:t xml:space="preserve">wychowawca </w:t>
      </w:r>
      <w:r>
        <w:t>w porozumieniu z dyr</w:t>
      </w:r>
      <w:r w:rsidR="00A55907">
        <w:t xml:space="preserve">ektorem powiadamia Sąd Rodzinny </w:t>
      </w:r>
      <w:r>
        <w:t>o nierealizowaniu obowiązku szkolnego przez ucznia.</w:t>
      </w:r>
    </w:p>
    <w:p w:rsidR="00855A60" w:rsidRPr="00567936" w:rsidRDefault="005F1C1F" w:rsidP="005F1C1F">
      <w:pPr>
        <w:numPr>
          <w:ilvl w:val="0"/>
          <w:numId w:val="21"/>
        </w:numPr>
        <w:spacing w:line="360" w:lineRule="auto"/>
        <w:jc w:val="both"/>
        <w:rPr>
          <w:b/>
          <w:sz w:val="20"/>
          <w:szCs w:val="20"/>
        </w:rPr>
      </w:pPr>
      <w:r>
        <w:t xml:space="preserve">Jeśli dziecko nie zgłosiło się na początku roku szkolnego do szkoły i wykorzystano wszystkie dostępne środki, aby ustalić miejsce zamieszkania dziecka, które nie rozpoczęło nauki we wskazanym obwodzie, </w:t>
      </w:r>
      <w:r w:rsidR="00567936">
        <w:t>dyrektor</w:t>
      </w:r>
      <w:r>
        <w:t xml:space="preserve"> powiadamia policję i </w:t>
      </w:r>
      <w:r w:rsidR="00567936">
        <w:t>GZEAS</w:t>
      </w:r>
    </w:p>
    <w:p w:rsidR="00736950" w:rsidRDefault="00736950" w:rsidP="005F1C1F">
      <w:pPr>
        <w:spacing w:line="360" w:lineRule="auto"/>
        <w:jc w:val="both"/>
        <w:rPr>
          <w:b/>
          <w:sz w:val="26"/>
          <w:szCs w:val="26"/>
        </w:rPr>
      </w:pPr>
    </w:p>
    <w:p w:rsidR="00736950" w:rsidRDefault="00736950" w:rsidP="005F1C1F">
      <w:pPr>
        <w:spacing w:line="360" w:lineRule="auto"/>
        <w:jc w:val="both"/>
        <w:rPr>
          <w:b/>
          <w:sz w:val="26"/>
          <w:szCs w:val="26"/>
        </w:rPr>
      </w:pPr>
    </w:p>
    <w:p w:rsidR="00736950" w:rsidRDefault="00736950" w:rsidP="005F1C1F">
      <w:pPr>
        <w:spacing w:line="360" w:lineRule="auto"/>
        <w:jc w:val="both"/>
        <w:rPr>
          <w:b/>
          <w:sz w:val="26"/>
          <w:szCs w:val="26"/>
        </w:rPr>
      </w:pPr>
    </w:p>
    <w:p w:rsidR="00F7134C" w:rsidRDefault="007570C0" w:rsidP="005F1C1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23</w:t>
      </w:r>
      <w:r w:rsidR="007B0280" w:rsidRPr="005F1C1F">
        <w:rPr>
          <w:b/>
          <w:sz w:val="26"/>
          <w:szCs w:val="26"/>
        </w:rPr>
        <w:t xml:space="preserve">. </w:t>
      </w:r>
      <w:r w:rsidR="00F7134C" w:rsidRPr="005F1C1F">
        <w:rPr>
          <w:b/>
          <w:sz w:val="26"/>
          <w:szCs w:val="26"/>
        </w:rPr>
        <w:t>Procedura postępowania dotycząca z</w:t>
      </w:r>
      <w:r w:rsidR="00F7134C">
        <w:rPr>
          <w:b/>
          <w:sz w:val="26"/>
          <w:szCs w:val="26"/>
        </w:rPr>
        <w:t>asad odbierania dzieci ze szkoły.</w:t>
      </w:r>
    </w:p>
    <w:p w:rsidR="00855A60" w:rsidRPr="00855A60" w:rsidRDefault="00855A60" w:rsidP="005F1C1F">
      <w:pPr>
        <w:spacing w:line="360" w:lineRule="auto"/>
        <w:jc w:val="both"/>
        <w:rPr>
          <w:b/>
          <w:sz w:val="20"/>
          <w:szCs w:val="20"/>
        </w:rPr>
      </w:pPr>
    </w:p>
    <w:p w:rsidR="0059690B" w:rsidRPr="006C6334" w:rsidRDefault="0059690B" w:rsidP="0059690B">
      <w:pPr>
        <w:numPr>
          <w:ilvl w:val="0"/>
          <w:numId w:val="37"/>
        </w:numPr>
        <w:spacing w:line="360" w:lineRule="auto"/>
        <w:jc w:val="both"/>
      </w:pPr>
      <w:r w:rsidRPr="006C6334">
        <w:t>Na początku roku szkolnego wychowawca zobowiązany jest zebrać od rodziców (opiekunów prawnych) pisemną deklarację o zapewnieniu przez nich bezpieczeństwa dziecku w drodze do szkoły i ze szkoły.</w:t>
      </w:r>
    </w:p>
    <w:p w:rsidR="0059690B" w:rsidRDefault="0059690B" w:rsidP="0059690B">
      <w:pPr>
        <w:numPr>
          <w:ilvl w:val="0"/>
          <w:numId w:val="37"/>
        </w:numPr>
        <w:spacing w:line="360" w:lineRule="auto"/>
        <w:jc w:val="both"/>
      </w:pPr>
      <w:r w:rsidRPr="0059690B">
        <w:t>Dziecko w wieku do lat siedmiu odbierane jest ze szkoły przez rodziców</w:t>
      </w:r>
      <w:r>
        <w:t xml:space="preserve"> (opiekunów prawnych) lub inne upoważnione na piśmie osoby.</w:t>
      </w:r>
    </w:p>
    <w:p w:rsidR="0059690B" w:rsidRDefault="0059690B" w:rsidP="0059690B">
      <w:pPr>
        <w:numPr>
          <w:ilvl w:val="0"/>
          <w:numId w:val="37"/>
        </w:numPr>
        <w:spacing w:line="360" w:lineRule="auto"/>
        <w:jc w:val="both"/>
      </w:pPr>
      <w:r>
        <w:t>Osoba odbierająca dziecko ze szkoły nie może być pod wpływem alkoholu ani środków odurzających.</w:t>
      </w:r>
    </w:p>
    <w:p w:rsidR="0059690B" w:rsidRDefault="0059690B" w:rsidP="0059690B">
      <w:pPr>
        <w:numPr>
          <w:ilvl w:val="0"/>
          <w:numId w:val="37"/>
        </w:numPr>
        <w:spacing w:line="360" w:lineRule="auto"/>
        <w:jc w:val="both"/>
      </w:pPr>
      <w:r>
        <w:t>W przypadku stwierdzenia, że rodzic (opiekun prawny) zgłosił się po dziecko w stanie wskazującym na nietrzeźwość, należy</w:t>
      </w:r>
      <w:r w:rsidR="00C81C10">
        <w:t>:</w:t>
      </w:r>
    </w:p>
    <w:p w:rsidR="00C81C10" w:rsidRDefault="000371DC" w:rsidP="00C81C10">
      <w:pPr>
        <w:numPr>
          <w:ilvl w:val="0"/>
          <w:numId w:val="38"/>
        </w:numPr>
        <w:spacing w:line="360" w:lineRule="auto"/>
        <w:jc w:val="both"/>
      </w:pPr>
      <w:r>
        <w:t>niezwłocznie powiadomić wychowawcę klasy lub dyrektora szkoły,</w:t>
      </w:r>
    </w:p>
    <w:p w:rsidR="000371DC" w:rsidRDefault="000371DC" w:rsidP="00C81C10">
      <w:pPr>
        <w:numPr>
          <w:ilvl w:val="0"/>
          <w:numId w:val="38"/>
        </w:numPr>
        <w:spacing w:line="360" w:lineRule="auto"/>
        <w:jc w:val="both"/>
      </w:pPr>
      <w:r>
        <w:t>nakazać osobie nietrzeźwej opuścić teren szkoły,</w:t>
      </w:r>
    </w:p>
    <w:p w:rsidR="000371DC" w:rsidRDefault="000371DC" w:rsidP="00C81C10">
      <w:pPr>
        <w:numPr>
          <w:ilvl w:val="0"/>
          <w:numId w:val="38"/>
        </w:numPr>
        <w:spacing w:line="360" w:lineRule="auto"/>
        <w:jc w:val="both"/>
      </w:pPr>
      <w:r>
        <w:t>wezwać do szkoły drugiego rodzica lub innego opiekuna dziecka,</w:t>
      </w:r>
    </w:p>
    <w:p w:rsidR="000371DC" w:rsidRDefault="00700953" w:rsidP="00C81C10">
      <w:pPr>
        <w:numPr>
          <w:ilvl w:val="0"/>
          <w:numId w:val="38"/>
        </w:numPr>
        <w:spacing w:line="360" w:lineRule="auto"/>
        <w:jc w:val="both"/>
      </w:pPr>
      <w:r>
        <w:t>jeżeli wezwanie innego opiekuna jest niemożliwe, a nietrzeźw</w:t>
      </w:r>
      <w:r w:rsidR="00567936">
        <w:t>y</w:t>
      </w:r>
      <w:r>
        <w:t xml:space="preserve"> rodzić odmawia opuszczenia szkoły i żąda wydania dziecka, twierdząc, że nie jest pod wpływem alkoholu, należy wezwać policję. Nauczyciel sporządza notatkę na temat zaistniałego zdarzenia i podjętych działań.</w:t>
      </w:r>
    </w:p>
    <w:p w:rsidR="00700953" w:rsidRDefault="00700953" w:rsidP="00700953">
      <w:pPr>
        <w:numPr>
          <w:ilvl w:val="0"/>
          <w:numId w:val="37"/>
        </w:numPr>
        <w:spacing w:line="360" w:lineRule="auto"/>
        <w:jc w:val="both"/>
      </w:pPr>
      <w:r>
        <w:t>W przypadku nieodebrania dziecka przez rodziców ze szkoły należy:</w:t>
      </w:r>
    </w:p>
    <w:p w:rsidR="00855A60" w:rsidRDefault="00855A60" w:rsidP="00855A60">
      <w:pPr>
        <w:numPr>
          <w:ilvl w:val="0"/>
          <w:numId w:val="40"/>
        </w:numPr>
        <w:spacing w:line="360" w:lineRule="auto"/>
        <w:jc w:val="both"/>
      </w:pPr>
      <w:r>
        <w:t>niezwłocznie skontaktować się telefonicznie z rodzicami (opiekunami prawnymi),</w:t>
      </w:r>
    </w:p>
    <w:p w:rsidR="00855A60" w:rsidRDefault="00855A60" w:rsidP="00855A60">
      <w:pPr>
        <w:numPr>
          <w:ilvl w:val="0"/>
          <w:numId w:val="40"/>
        </w:numPr>
        <w:spacing w:line="360" w:lineRule="auto"/>
        <w:jc w:val="both"/>
      </w:pPr>
      <w:r>
        <w:t>zapewnić uczniowi opiekę do czasu przybycia rodziców lub innego rozwiązania problemu,</w:t>
      </w:r>
    </w:p>
    <w:p w:rsidR="00855A60" w:rsidRDefault="00855A60" w:rsidP="00855A60">
      <w:pPr>
        <w:numPr>
          <w:ilvl w:val="0"/>
          <w:numId w:val="40"/>
        </w:numPr>
        <w:spacing w:line="360" w:lineRule="auto"/>
        <w:jc w:val="both"/>
      </w:pPr>
      <w:r>
        <w:t>po wyczerpaniu wszystkich dostępnych możliwości kontaktu z rodzicami należy zawiadomić policję,</w:t>
      </w:r>
    </w:p>
    <w:p w:rsidR="00855A60" w:rsidRDefault="00855A60" w:rsidP="00855A60">
      <w:pPr>
        <w:numPr>
          <w:ilvl w:val="0"/>
          <w:numId w:val="40"/>
        </w:numPr>
        <w:spacing w:line="360" w:lineRule="auto"/>
        <w:jc w:val="both"/>
      </w:pPr>
      <w:r>
        <w:t>nauczyciel sporządza notatkę na temat zdarzenia i podjętych działań.</w:t>
      </w:r>
    </w:p>
    <w:p w:rsidR="00A722B2" w:rsidRPr="00567936" w:rsidRDefault="00855A60" w:rsidP="007B0280">
      <w:pPr>
        <w:numPr>
          <w:ilvl w:val="0"/>
          <w:numId w:val="37"/>
        </w:numPr>
        <w:spacing w:line="360" w:lineRule="auto"/>
        <w:jc w:val="both"/>
      </w:pPr>
      <w:r>
        <w:t>Nauczyciel lub inny pracownik szkoły nie może odprowadzać ucznia do domu.</w:t>
      </w:r>
    </w:p>
    <w:p w:rsidR="00855A60" w:rsidRPr="00855A60" w:rsidRDefault="00855A60" w:rsidP="007B0280">
      <w:pPr>
        <w:spacing w:line="360" w:lineRule="auto"/>
        <w:jc w:val="both"/>
        <w:rPr>
          <w:b/>
          <w:sz w:val="20"/>
          <w:szCs w:val="20"/>
        </w:rPr>
      </w:pPr>
    </w:p>
    <w:p w:rsidR="007B0280" w:rsidRPr="002A58F9" w:rsidRDefault="00F7134C" w:rsidP="007B028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7B0280" w:rsidRPr="002A58F9">
        <w:rPr>
          <w:b/>
          <w:sz w:val="26"/>
          <w:szCs w:val="26"/>
        </w:rPr>
        <w:t>. Procedura zwalniania ucznia oraz usprawiedliwiania nieobecności i spóźnień.</w:t>
      </w:r>
    </w:p>
    <w:p w:rsidR="002A58F9" w:rsidRPr="00A722B2" w:rsidRDefault="002A58F9" w:rsidP="007B0280">
      <w:pPr>
        <w:spacing w:line="360" w:lineRule="auto"/>
        <w:jc w:val="both"/>
        <w:rPr>
          <w:sz w:val="20"/>
          <w:szCs w:val="20"/>
        </w:rPr>
      </w:pPr>
    </w:p>
    <w:p w:rsidR="002A58F9" w:rsidRDefault="002A58F9" w:rsidP="006329CE">
      <w:pPr>
        <w:numPr>
          <w:ilvl w:val="0"/>
          <w:numId w:val="22"/>
        </w:numPr>
        <w:spacing w:line="360" w:lineRule="auto"/>
        <w:jc w:val="both"/>
      </w:pPr>
      <w:r>
        <w:t>Każdą nieobecność ucznia na zajęciach szkolnych oraz każde spóźnienie usprawiedliwia rodzic (opiekun prawny)</w:t>
      </w:r>
      <w:r w:rsidR="00567936">
        <w:t>pisemnie lub telefonicznie</w:t>
      </w:r>
      <w:r>
        <w:t>.</w:t>
      </w:r>
    </w:p>
    <w:p w:rsidR="002A58F9" w:rsidRPr="006C6334" w:rsidRDefault="002A58F9" w:rsidP="006329CE">
      <w:pPr>
        <w:numPr>
          <w:ilvl w:val="0"/>
          <w:numId w:val="22"/>
        </w:numPr>
        <w:spacing w:line="360" w:lineRule="auto"/>
        <w:jc w:val="both"/>
      </w:pPr>
      <w:r w:rsidRPr="006C6334">
        <w:lastRenderedPageBreak/>
        <w:t>Usprawiedliwienia przekazywane są wychowawcy nie później niż 7 dni od przyjścia ucznia do szkoły po okresie nieobecności. Usprawiedliwienie spóźnienia powinno nastąpić najpóźniej następnego dnia.</w:t>
      </w:r>
    </w:p>
    <w:p w:rsidR="002A58F9" w:rsidRDefault="002A58F9" w:rsidP="006329CE">
      <w:pPr>
        <w:numPr>
          <w:ilvl w:val="0"/>
          <w:numId w:val="22"/>
        </w:numPr>
        <w:spacing w:line="360" w:lineRule="auto"/>
        <w:jc w:val="both"/>
      </w:pPr>
      <w:r>
        <w:t>O przewidywanej dłuższej niż tydzie</w:t>
      </w:r>
      <w:r w:rsidR="00A722B2">
        <w:t>ń - 5 dni nieobecności ucznia (</w:t>
      </w:r>
      <w:r>
        <w:t>np. szpital, choroba przewlekła, sytuacja rodzinna) rodzice (opiekunowie prawni) zobowiązani są  powiadomić  wychowawcę  wcześniej, a nie po powrocie dziecka do szkoły.</w:t>
      </w:r>
    </w:p>
    <w:p w:rsidR="002A58F9" w:rsidRDefault="002A58F9" w:rsidP="006329CE">
      <w:pPr>
        <w:numPr>
          <w:ilvl w:val="0"/>
          <w:numId w:val="22"/>
        </w:numPr>
        <w:spacing w:line="360" w:lineRule="auto"/>
        <w:jc w:val="both"/>
      </w:pPr>
      <w:r>
        <w:t>W przypadku gdy uczeń nie przyniesie usprawiedl</w:t>
      </w:r>
      <w:r w:rsidR="00A722B2">
        <w:t>iwienia w terminie nieobecne godziny</w:t>
      </w:r>
      <w:r>
        <w:t xml:space="preserve"> pozostają nieusprawiedliwione.</w:t>
      </w:r>
    </w:p>
    <w:p w:rsidR="00567936" w:rsidRDefault="002A58F9" w:rsidP="006329CE">
      <w:pPr>
        <w:numPr>
          <w:ilvl w:val="0"/>
          <w:numId w:val="22"/>
        </w:numPr>
        <w:spacing w:line="360" w:lineRule="auto"/>
        <w:jc w:val="both"/>
      </w:pPr>
      <w:r>
        <w:t>Zwolnienie ucznia z lekcji może nastąpić po pisemnej prośbie rodziców (opiekunów prawnych)</w:t>
      </w:r>
      <w:r w:rsidR="00930038">
        <w:t xml:space="preserve"> odnotowanej w dzienniczk i podpisanej przez wychowawcę </w:t>
      </w:r>
      <w:r w:rsidR="00567936">
        <w:t>lub innego nauczyciela.</w:t>
      </w:r>
    </w:p>
    <w:p w:rsidR="00A07512" w:rsidRDefault="00454DEB" w:rsidP="006329CE">
      <w:pPr>
        <w:numPr>
          <w:ilvl w:val="0"/>
          <w:numId w:val="22"/>
        </w:numPr>
        <w:spacing w:line="360" w:lineRule="auto"/>
        <w:jc w:val="both"/>
      </w:pPr>
      <w:r>
        <w:t xml:space="preserve">Nauczyciel zwalnia ucznia z pierwszej lub ostatniej lekcji wychowanie fizycznego, jeżeli rodzic (opiekun prawny) skieruje do wychowawcy pisemną prośbę o zwolnienie z lekcji </w:t>
      </w:r>
      <w:r w:rsidRPr="00A722B2">
        <w:t>wychowania fizycznego.</w:t>
      </w:r>
      <w:r>
        <w:t xml:space="preserve"> W innym przypadku uczeń przebywa w miejscu, </w:t>
      </w:r>
      <w:r w:rsidR="00855A60">
        <w:t xml:space="preserve">     </w:t>
      </w:r>
      <w:r>
        <w:t>w którym odbywają się zajęcia.</w:t>
      </w:r>
    </w:p>
    <w:p w:rsidR="00454DEB" w:rsidRDefault="00454DEB" w:rsidP="006329CE">
      <w:pPr>
        <w:numPr>
          <w:ilvl w:val="0"/>
          <w:numId w:val="22"/>
        </w:numPr>
        <w:spacing w:line="360" w:lineRule="auto"/>
        <w:jc w:val="both"/>
      </w:pPr>
      <w:r>
        <w:t>Nauczyciel zwalnia ucznia z pierwszej lub ostatniej lekcji religii oraz wychowania do życia w rodzinie w przypadku pisemnej prośby rodziców (opiekunów prawnych) skierowanej do wychowawcy. W innej sytuacji wychowawca określa, gdzie na terenie szkoły uczeń ma przebywać.</w:t>
      </w:r>
    </w:p>
    <w:p w:rsidR="00454DEB" w:rsidRDefault="00454DEB" w:rsidP="006329CE">
      <w:pPr>
        <w:numPr>
          <w:ilvl w:val="0"/>
          <w:numId w:val="22"/>
        </w:numPr>
        <w:spacing w:line="360" w:lineRule="auto"/>
        <w:jc w:val="both"/>
      </w:pPr>
      <w:r>
        <w:t>W przypadku samowolnego opuszczenia szkoły przez ucznia nauczyciel odnotowuje ten fakt w dzienniku oraz niezwłocznie informuje o tym rodzica (opiekuna prawnego) telefonicznie.</w:t>
      </w:r>
    </w:p>
    <w:p w:rsidR="00454DEB" w:rsidRDefault="003967CE" w:rsidP="006329CE">
      <w:pPr>
        <w:numPr>
          <w:ilvl w:val="0"/>
          <w:numId w:val="22"/>
        </w:numPr>
        <w:spacing w:line="360" w:lineRule="auto"/>
        <w:jc w:val="both"/>
      </w:pPr>
      <w:r>
        <w:t>Gdy rodzic (opiekun prawny)</w:t>
      </w:r>
      <w:r w:rsidR="00A722B2">
        <w:t xml:space="preserve"> </w:t>
      </w:r>
      <w:r>
        <w:t xml:space="preserve">chce z uzasadnionych powodów zabrać dziecko ze szkoły w czasie zajęć edukacyjnych, zgłasza ten fakt wychowawcy lub nauczycielowi uczącemu w danym czasie w klasie i poświadcza odbiór dziecka podpisem </w:t>
      </w:r>
      <w:r w:rsidR="00855A60">
        <w:t xml:space="preserve">                 </w:t>
      </w:r>
      <w:r>
        <w:t>w dzienniku lekcyjnym. Jeżeli nauczyciel nie zna rodzica (opiekuna prawnego) ucznia wymagane jest sprawdzenie jego tożsamości poprzez okazanie dowodu osobistego.</w:t>
      </w:r>
    </w:p>
    <w:p w:rsidR="003967CE" w:rsidRDefault="003967CE" w:rsidP="006329CE">
      <w:pPr>
        <w:numPr>
          <w:ilvl w:val="0"/>
          <w:numId w:val="22"/>
        </w:numPr>
        <w:spacing w:line="360" w:lineRule="auto"/>
        <w:jc w:val="both"/>
      </w:pPr>
      <w:r>
        <w:t xml:space="preserve">Uczeń może zostać również pisemnie zwolniony przez rodzica (opiekuna prawnego) </w:t>
      </w:r>
      <w:r w:rsidR="00855A60">
        <w:t xml:space="preserve">   </w:t>
      </w:r>
      <w:r>
        <w:t xml:space="preserve">z zajęć lekcyjnych. W tym przypadku bierze odpowiedzialność za samodzielny powrót dziecka do domu. Rodzic zobowiązany jest w pisemnym oświadczeniu podać datę </w:t>
      </w:r>
      <w:r w:rsidR="00855A60">
        <w:t xml:space="preserve">         </w:t>
      </w:r>
      <w:r>
        <w:t>i godzinę zwolnienia oraz zaznaczyć, że uczeń ma się udać samodzielnie do domu lub we wskazane miejsce.</w:t>
      </w:r>
    </w:p>
    <w:p w:rsidR="003967CE" w:rsidRDefault="003967CE" w:rsidP="006329CE">
      <w:pPr>
        <w:numPr>
          <w:ilvl w:val="0"/>
          <w:numId w:val="22"/>
        </w:numPr>
        <w:spacing w:line="360" w:lineRule="auto"/>
        <w:jc w:val="both"/>
      </w:pPr>
      <w:r>
        <w:t xml:space="preserve">W przypadku złego samopoczucia dziecka lub innych okoliczności wychowawca, </w:t>
      </w:r>
      <w:r w:rsidR="00451A64">
        <w:t xml:space="preserve">lub nauczyciel </w:t>
      </w:r>
      <w:r>
        <w:t xml:space="preserve">informuje telefonicznie rodzica o zaistniałej sytuacji. Jeżeli rodzic nie </w:t>
      </w:r>
      <w:r>
        <w:lastRenderedPageBreak/>
        <w:t>może odebrać dziecka osobiście, wskazuje osobę, która to uczyni. Wskazana przez rodziców osoba musi przy odbiorze okazać się dowodem tożsamości. Odbiór dziecka potwierdza czytelnym podpisem w dzienniku lekcyjnym.</w:t>
      </w:r>
    </w:p>
    <w:p w:rsidR="00E9635C" w:rsidRDefault="00E9635C" w:rsidP="007B0280">
      <w:pPr>
        <w:spacing w:line="360" w:lineRule="auto"/>
        <w:jc w:val="both"/>
      </w:pPr>
    </w:p>
    <w:p w:rsidR="007B0280" w:rsidRPr="00E9635C" w:rsidRDefault="00F7134C" w:rsidP="007B028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7B0280" w:rsidRPr="00E9635C">
        <w:rPr>
          <w:b/>
          <w:sz w:val="26"/>
          <w:szCs w:val="26"/>
        </w:rPr>
        <w:t>. Procedura postępowania w sytuacji samowolnego opuszczenia zajęć</w:t>
      </w:r>
      <w:r w:rsidR="00451A64">
        <w:rPr>
          <w:b/>
          <w:sz w:val="26"/>
          <w:szCs w:val="26"/>
        </w:rPr>
        <w:t xml:space="preserve"> </w:t>
      </w:r>
      <w:r w:rsidR="007B0280" w:rsidRPr="00E9635C">
        <w:rPr>
          <w:b/>
          <w:sz w:val="26"/>
          <w:szCs w:val="26"/>
        </w:rPr>
        <w:t>lub szkoły przez ucznia.</w:t>
      </w:r>
    </w:p>
    <w:p w:rsidR="007B0280" w:rsidRPr="00A722B2" w:rsidRDefault="007B0280" w:rsidP="007B0280">
      <w:pPr>
        <w:spacing w:line="360" w:lineRule="auto"/>
        <w:jc w:val="both"/>
        <w:rPr>
          <w:sz w:val="20"/>
          <w:szCs w:val="20"/>
        </w:rPr>
      </w:pPr>
    </w:p>
    <w:p w:rsidR="00E9635C" w:rsidRDefault="00E9635C" w:rsidP="006329CE">
      <w:pPr>
        <w:numPr>
          <w:ilvl w:val="0"/>
          <w:numId w:val="23"/>
        </w:numPr>
        <w:spacing w:line="360" w:lineRule="auto"/>
        <w:jc w:val="both"/>
      </w:pPr>
      <w:r>
        <w:t>W przypadku, gdy uczeń samowolnie opuszcza lekcję, nauczyciel prowadzący zajęcia po stwierdzeniu nieobecności o</w:t>
      </w:r>
      <w:r w:rsidR="002467B4">
        <w:t xml:space="preserve">dnotowuje ten fakt w dzienniku </w:t>
      </w:r>
      <w:r>
        <w:t>i informuje wychowawcę.</w:t>
      </w:r>
    </w:p>
    <w:p w:rsidR="00E9635C" w:rsidRDefault="00E9635C" w:rsidP="006329CE">
      <w:pPr>
        <w:numPr>
          <w:ilvl w:val="0"/>
          <w:numId w:val="23"/>
        </w:numPr>
        <w:spacing w:line="360" w:lineRule="auto"/>
        <w:jc w:val="both"/>
      </w:pPr>
      <w:r>
        <w:t>Wychowawca próbuje ustalić miejsce pobytu ucznia w czasie nieobecności na zajęciach.</w:t>
      </w:r>
    </w:p>
    <w:p w:rsidR="00E9635C" w:rsidRPr="00E9635C" w:rsidRDefault="00E9635C" w:rsidP="006329CE">
      <w:pPr>
        <w:numPr>
          <w:ilvl w:val="0"/>
          <w:numId w:val="23"/>
        </w:numPr>
        <w:spacing w:line="360" w:lineRule="auto"/>
        <w:jc w:val="both"/>
      </w:pPr>
      <w:r>
        <w:t xml:space="preserve">Wychowawca powiadamia rodziców (opiekunów prawnych) o zdarzeniu. </w:t>
      </w:r>
      <w:r w:rsidRPr="002467B4">
        <w:t>Po wyczerpaniu wszystkich możliwości kontaktu z rodzicami i ustalenia miejsca pobytu ucznia zawiadamia policję.</w:t>
      </w:r>
    </w:p>
    <w:p w:rsidR="007B6814" w:rsidRDefault="00E9635C" w:rsidP="006329CE">
      <w:pPr>
        <w:numPr>
          <w:ilvl w:val="0"/>
          <w:numId w:val="23"/>
        </w:numPr>
        <w:spacing w:line="360" w:lineRule="auto"/>
        <w:jc w:val="both"/>
      </w:pPr>
      <w:r>
        <w:t xml:space="preserve">Wychowawca </w:t>
      </w:r>
      <w:r w:rsidR="007B6814">
        <w:t>wzywa do szkoły rodziców (opiekunów prawnych) i przeprowadza rozmowę z rodzicami oraz z uczn</w:t>
      </w:r>
      <w:r w:rsidR="00451A64">
        <w:t>iem w ich obecności. Zobowiązuje</w:t>
      </w:r>
      <w:r w:rsidR="007B6814">
        <w:t xml:space="preserve"> ucznia do zaniechania samowolnego opuszczania zajęć, a rodziców do kontrolowania</w:t>
      </w:r>
      <w:r w:rsidR="00451A64">
        <w:t xml:space="preserve"> frekwencji dziecka. Sporządza</w:t>
      </w:r>
      <w:r w:rsidR="007B6814">
        <w:t xml:space="preserve"> notatkę ze spotkania.</w:t>
      </w:r>
    </w:p>
    <w:p w:rsidR="00E9635C" w:rsidRDefault="007B6814" w:rsidP="006329CE">
      <w:pPr>
        <w:numPr>
          <w:ilvl w:val="0"/>
          <w:numId w:val="23"/>
        </w:numPr>
        <w:spacing w:line="360" w:lineRule="auto"/>
        <w:jc w:val="both"/>
      </w:pPr>
      <w:r>
        <w:t>W przypadku stwierdzenia kolejnych wagarów  wychowawca ponownie wzywa rodziców (opiekunów prawnych) do szkoły i przeprowadza koleją rozmowę z uczniem i jego rodzicami (opiekunami prawnymi). Wspólnie opracowuje się kontrakt, określa sposoby pomocy uczniowi oraz częstotliwość i rodzaj kontroli jego zachowania.</w:t>
      </w:r>
    </w:p>
    <w:p w:rsidR="00855A60" w:rsidRPr="001A4B4B" w:rsidRDefault="007B6814" w:rsidP="001A4B4B">
      <w:pPr>
        <w:numPr>
          <w:ilvl w:val="0"/>
          <w:numId w:val="23"/>
        </w:numPr>
        <w:spacing w:line="360" w:lineRule="auto"/>
        <w:jc w:val="both"/>
      </w:pPr>
      <w:r>
        <w:t>W przypadku dalszego braku realizacji obowiązku szkolnego</w:t>
      </w:r>
      <w:r w:rsidR="00451A64">
        <w:t>wychowawca</w:t>
      </w:r>
      <w:r>
        <w:t xml:space="preserve"> </w:t>
      </w:r>
      <w:r w:rsidR="002467B4">
        <w:t xml:space="preserve">                        </w:t>
      </w:r>
      <w:r>
        <w:t>w porozumieniu z dyrektorem</w:t>
      </w:r>
      <w:r w:rsidR="002467B4">
        <w:t xml:space="preserve"> szkoły</w:t>
      </w:r>
      <w:r>
        <w:t xml:space="preserve"> powiadamia Sąd Rodzinny.</w:t>
      </w:r>
    </w:p>
    <w:p w:rsidR="00855A60" w:rsidRPr="00855A60" w:rsidRDefault="00855A60" w:rsidP="00E9635C">
      <w:pPr>
        <w:spacing w:line="360" w:lineRule="auto"/>
        <w:ind w:left="720"/>
        <w:jc w:val="center"/>
        <w:rPr>
          <w:b/>
          <w:i/>
          <w:sz w:val="20"/>
          <w:szCs w:val="20"/>
        </w:rPr>
      </w:pPr>
    </w:p>
    <w:p w:rsidR="00E9635C" w:rsidRDefault="00E9635C" w:rsidP="00E9635C">
      <w:pPr>
        <w:spacing w:line="360" w:lineRule="auto"/>
        <w:ind w:left="720"/>
        <w:jc w:val="center"/>
        <w:rPr>
          <w:b/>
          <w:i/>
          <w:sz w:val="28"/>
          <w:szCs w:val="28"/>
        </w:rPr>
      </w:pPr>
      <w:r w:rsidRPr="00594E53">
        <w:rPr>
          <w:b/>
          <w:i/>
          <w:sz w:val="28"/>
          <w:szCs w:val="28"/>
        </w:rPr>
        <w:t>PROCEDURY POSTĘPOWANIA NA WYPADEK POŻARU LUB INNEGO ZAGROŻENIA</w:t>
      </w:r>
    </w:p>
    <w:p w:rsidR="00CD78B5" w:rsidRPr="00CD78B5" w:rsidRDefault="00CD78B5" w:rsidP="00E9635C">
      <w:pPr>
        <w:spacing w:line="360" w:lineRule="auto"/>
        <w:jc w:val="both"/>
        <w:rPr>
          <w:b/>
          <w:i/>
        </w:rPr>
      </w:pPr>
    </w:p>
    <w:p w:rsidR="00E9635C" w:rsidRDefault="00F7134C" w:rsidP="00E9635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E9635C" w:rsidRPr="00E9635C">
        <w:rPr>
          <w:b/>
          <w:sz w:val="26"/>
          <w:szCs w:val="26"/>
        </w:rPr>
        <w:t>. Instrukcja alarmowa i ewakuacji na wypadek pożaru lub innego zagrożenia.</w:t>
      </w:r>
    </w:p>
    <w:p w:rsidR="00847B62" w:rsidRDefault="00847B62" w:rsidP="00E9635C">
      <w:pPr>
        <w:spacing w:line="360" w:lineRule="auto"/>
        <w:jc w:val="both"/>
        <w:rPr>
          <w:b/>
          <w:sz w:val="26"/>
          <w:szCs w:val="26"/>
        </w:rPr>
      </w:pPr>
    </w:p>
    <w:p w:rsidR="00AE6E76" w:rsidRPr="00847B62" w:rsidRDefault="00AE6E76" w:rsidP="00847B62">
      <w:pPr>
        <w:spacing w:line="360" w:lineRule="auto"/>
        <w:ind w:firstLine="360"/>
        <w:jc w:val="both"/>
      </w:pPr>
      <w:r w:rsidRPr="00847B62">
        <w:t xml:space="preserve">Za stan bezpieczeństwa pożarowego w obiekcie szkoły, odpowiada dyrektor. Zapewniając jego ochronę przeciwpożarową, obowiązany jest w szczególności do: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lastRenderedPageBreak/>
        <w:t>przestrzegania przeciwpożarowych wyma</w:t>
      </w:r>
      <w:r w:rsidR="00847B62">
        <w:t xml:space="preserve">gań budowlanych, instalacyjnych                   </w:t>
      </w:r>
      <w:r w:rsidRPr="00847B62">
        <w:t>i technologicznych,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wyposażenia budynku, obiektu lub terenu w sprzęt pożarniczy i ratowniczy oraz środki gaśnicze zgodnie z obowiązującymi przepisami,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zapewnienia osobom przebywającym w budynku, obiekcie lub terenie bezpieczeństwa i możliwość ewakuacji (otwarte lub przygotowane do natychmiastowego otwarcia oraz widoczne w dymie oznakowane wyjścia ewakuacyjne, kierunki ewakuacji),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przygotowania budynku, obiekt lub teren do prowadzenia akcji ratowniczej,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ustalenia sposobu postępowania na wypadek pożaru, klęski żywiołowej lub innego miejscowego zagrożenia.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Jednym z obowiązków kierowników obiektów użyteczności publicznej jest wykonanie instrukcji bezpieczeństwa pożarowego.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Instrukcja bezpieczeństwa pożarowego powinna określać: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potencjalne źródła powstania pożaru i drogi jego rozprzestrzeniania, zasady zapobiegania powstawania pożaru,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zasady zabezpieczenia prac niebezpiecznych pożarowo,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>zasady zabezpieczenia obiektu w podręczny sprzęt gaśniczy,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zasady postępowania na wypadek powstania pożaru,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>zasady prowadzenia ewakuacji,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zasady prowadzenia szklenia pracowników w zakresie ochrony przeciwpożarowej.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Do zapoznania się z instrukcją i przestrzegania jej ustaleń zobowiązani są wszyscy pracownicy, także pracownicy obcych firm wykonujących jakiekolwiek prace na terenie placówki.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Podstawowym zadaniem każdej instrukcji jest zapewnienie bezpieczeństwa w konkretnym obiekcie, którego architektury już się nie zmieni.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  <w:rPr>
          <w:i/>
          <w:iCs/>
        </w:rPr>
      </w:pPr>
      <w:r w:rsidRPr="00847B62">
        <w:t xml:space="preserve">Konieczne są wskazówki organizacyjne pozwalające na przeprowadzenie szybkiej </w:t>
      </w:r>
      <w:r w:rsidR="00F65BE1">
        <w:t xml:space="preserve">                  </w:t>
      </w:r>
      <w:r w:rsidRPr="00847B62">
        <w:t>i bezpiecznej ewakuacji.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>Procedury postępowania w różnych sytuacjach zagrożenia zdrowia/ życia:</w:t>
      </w:r>
    </w:p>
    <w:p w:rsidR="00AE6E76" w:rsidRPr="00847B62" w:rsidRDefault="00AE6E76" w:rsidP="00847B62">
      <w:pPr>
        <w:spacing w:line="360" w:lineRule="auto"/>
        <w:jc w:val="both"/>
        <w:rPr>
          <w:sz w:val="20"/>
          <w:szCs w:val="20"/>
        </w:rPr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1. podczas ulatniania gazu z instalacji lub innego źródła. Gaz w budynku szkoły pojawić się może z wielu przyczyn. Najczęściej w wyniku rozszczelnienia instalacji, nieostrożnego obchodzenia się z urządzeniami zasilanymi gazem (odkręcenie kurka lub zagaszenie/zalanie palnika w urządzeniu nieposiadającym odcięcia dopływu gazu na taką ewentualność), celowego działania lub jego zaniechania, </w:t>
      </w:r>
    </w:p>
    <w:p w:rsidR="00AE6E76" w:rsidRPr="00847B62" w:rsidRDefault="00AE6E76" w:rsidP="00847B62">
      <w:pPr>
        <w:spacing w:line="360" w:lineRule="auto"/>
        <w:jc w:val="both"/>
        <w:rPr>
          <w:sz w:val="20"/>
          <w:szCs w:val="20"/>
        </w:rPr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2. rozpylenia gazu innego niż ziemny dla osiągnięcia celu zamierzonego (zaplanowanego) przez sprawcę, itp. Jeżeli osoba wchodząca do budynku szkoły, lub w nim przebywająca poczuje charakterystyczną woń gazu ziemnego lub innego, którego nie jest w stanie zidentyfikować, w szczególności, gdy gaz działa drażniąco na drogi oddechowe i oczy, koniecznie należy: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zawiadomić pogotowie gazowe,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dyrektora szkoły,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nie wpuszczać do budynku żadnych innych osób (uczniów) do chwili, gdy nie zostanie przez specjalistów ustalone źródło woni i wydana stosowna decyzja,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na polecenie dyrektora, a w przypadku nie cierpiącym zwłoki – samodzielnie – podjąć decyzję o ewakuacji osób już przebywających w budynku,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nie włączać oświetlenia elektrycznego ani żadnych urządzeń elektrycznych (UWAGA – już palącego się oświetlenia – NIE WYŁĄCZAĆ!!!),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nie używać otwartego ognia (nie zapalać zapałek, zapalniczek),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zamknąć zawór gazu,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otworzyć szeroko okna,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najszybciej jak to możliwe – opuścić budynek,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udzielić wyczerpujących informacji przybyłej ekipie specjalistów pogotowia,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zastosować się do wskazówek udzielanych przez osoby uprawnione.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Użytkowanie budynku szkoły  zgodnie z przeznaczeniem, wznowić po powzięciu wiadomości od osób uprawnionych o ustaniu zagrożenia.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>EWAKUACJA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lastRenderedPageBreak/>
        <w:t xml:space="preserve">1. SYGNAŁ ALARMOWY - Sygnałem alarmowym do podjęcia ewakuacji jest sygnał akustyczny – przerywany dzwonek powinien trwać tak długo, aż wszyscy opuszczą budynek.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Sygnał powinien znaleźć się w instrukcji ppoż. umieszczonej w miejscu widocznym dla każdej osoby przebywającej w budynku.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Sygnał alarmowy w razie pożaru może włączyć każdy, kto zauważy ogień.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W innym przypadku decyzje podejmuje dyrektor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2. PO </w:t>
      </w:r>
      <w:r w:rsidR="0095036D">
        <w:t>USŁYSZENIU ALARMU – Pracownicy mający</w:t>
      </w:r>
      <w:r w:rsidRPr="00847B62">
        <w:t xml:space="preserve"> dostęp do telefonu dzwonią pod nr 112 podając informację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co się pali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>rodzaj obiektu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adres i swoje imię i nazwisko. </w:t>
      </w:r>
    </w:p>
    <w:p w:rsidR="00AE6E76" w:rsidRPr="00847B62" w:rsidRDefault="00AE6E76" w:rsidP="00847B62">
      <w:pPr>
        <w:spacing w:line="360" w:lineRule="auto"/>
        <w:jc w:val="both"/>
      </w:pPr>
    </w:p>
    <w:p w:rsidR="00847B62" w:rsidRPr="00847B62" w:rsidRDefault="00847B62" w:rsidP="00847B62">
      <w:pPr>
        <w:spacing w:line="360" w:lineRule="auto"/>
        <w:jc w:val="both"/>
      </w:pPr>
      <w:r>
        <w:t>W</w:t>
      </w:r>
      <w:r w:rsidR="00AE6E76" w:rsidRPr="00847B62">
        <w:t xml:space="preserve">oźni, sprzątaczki i pozostali pracownicy szkoły natychmiast otwierają drzwi prowadzące na zewnątrz budynku i pomagają wyprowadzać dzieci na zewnątrz, kierując je do miejsca I etapu ewakuacji znajdującego się na boisku szkolnym.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Osoby, pod których opieką przebywa w czasie zdarzenia młodzież, mają za zadanie zająć się jedynie tą grupą, która jest pod ich nadzorem, jej ewakuacją </w:t>
      </w:r>
      <w:r w:rsidR="00F65BE1">
        <w:t xml:space="preserve">                            </w:t>
      </w:r>
      <w:r w:rsidRPr="00847B62">
        <w:t xml:space="preserve">i bezpieczeństwem.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Jeżeli zdarzenie ma miejsce w czasie lekcji, nauczyciel nakazuje uczniom powstać </w:t>
      </w:r>
      <w:r w:rsidR="00F65BE1">
        <w:t xml:space="preserve">      </w:t>
      </w:r>
      <w:r w:rsidRPr="00847B62">
        <w:t xml:space="preserve">i niezwłocznie opuścić budynek, informując, </w:t>
      </w:r>
      <w:r w:rsidR="0095036D">
        <w:t>którym wyjściem następuje ewakuacja (najbliżej</w:t>
      </w:r>
      <w:r w:rsidRPr="00847B62">
        <w:t xml:space="preserve"> wyjścia z klasy)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>Młodzież musi być poinformowana, gdzie znajduje się miejsce I etapu ewakuacji (informację przekazują wychowawcy w ramach godziny wychowawczej, oraz bezpośrednio w chwili ewakuacji nauczyciel prowadzący zajęcia)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Na czoło grupy należy wyznaczyć nieformalnego przywódcę grupy klasowej.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Nauczyciel wychodzi ostatni, koniecznie zabierając ze sobą dziennik lekcyjny.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Młodzież zostawia w klasie wszystkie przedmioty /torby, teczki, plecaki, kurtki, itp.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ŻADNEGO WSTĘPOWANIA DO SZATNI/. Czas opuszczenia zagrożonego budynku z uwagi na bezpieczeństwo ludzi jest w tym przypadku najważniejszy.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3. NA MIEJSCU I ETAPU EWAKUACJI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>Wyznaczonym do tego celu jest boisko szkolne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lastRenderedPageBreak/>
        <w:t xml:space="preserve">Na miejscu zbiórki nauczyciele sprawdzają obowiązkowo listę obecności swojej klasy.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W razie stwierdzenia nieobecności ucznia, należy ten fakt zgłosić natychmiast strażakom, lub innym służbom nadzorującym ewakuację (niekoniecznie dowódcy).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Po sprawdzeniu listy uczniów /podopiecznych/ nauczyciel zobowiązany jest sprawdzić ich stan zdrowia, zwracając szczególną uwagę na takie objawy jak zawroty głowy, wymioty, kaszel, ból głowy, chwilowe omdlenia, złamania, zranienia, potłuczenia, itp.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Wszystkich poszkodowanych należy traktować jako ofiary zdarzenia i udzielić im pomocy lekarskiej.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Niedopuszczalne jest zezwolenie na rozejście się uczniów /podopiecznych/ do domów bez wcześniejszego powiadomienia o zdarzeniu rodziców.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Wskazana jest pełna informacja o tym zdarzeniu w dzienniku lekcyjnym. </w:t>
      </w:r>
    </w:p>
    <w:p w:rsidR="00AE6E76" w:rsidRPr="00847B62" w:rsidRDefault="00E75A80" w:rsidP="00847B62">
      <w:pPr>
        <w:spacing w:line="360" w:lineRule="auto"/>
        <w:jc w:val="both"/>
      </w:pPr>
      <w:r>
        <w:t>4</w:t>
      </w:r>
      <w:r w:rsidR="00AE6E76" w:rsidRPr="00847B62">
        <w:t xml:space="preserve">. ĆWICZENIA EWAKUACJI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Aby osiągnąć poziom szybkiej, sprawnej i bezpiecznie przeprowadzonej ewakuacji, </w:t>
      </w:r>
      <w:r w:rsidR="00F65BE1">
        <w:t xml:space="preserve">     </w:t>
      </w:r>
      <w:r w:rsidRPr="00847B62">
        <w:t xml:space="preserve">a przy tym ukształtować pewne nawyki zachowań/działania prowadzone będą ćwiczenia praktycznie z całością stanu osobowego nie mniej niż raz w roku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W czasie ćwiczeń korzystamy tylko z normalnie używanych  drzwi wyjściowych.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>Nie wolno skakać z okien i korzystać z improwizowanych wyjść ewakuacyjnych.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Ćwiczenia ewakuacji prowadzi się na ogół siłami własnymi szkoły. 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Nie jest potrzebny do tego strażak, Policjant, ale należy je wcześniej zaplanować </w:t>
      </w:r>
      <w:r w:rsidR="00F65BE1">
        <w:t xml:space="preserve">         </w:t>
      </w:r>
      <w:r w:rsidRPr="00847B62">
        <w:t>i omówić na radzie pedagogicznej.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>Co pewien okres czasu będą planowane i prowadzone ćwiczenia ewakuacji z udziałem takich służb jak OSP/PSP, Policja, Pogotowie Ratunkowe/Gazowe itp.</w:t>
      </w:r>
    </w:p>
    <w:p w:rsidR="00AE6E76" w:rsidRPr="00847B62" w:rsidRDefault="00AE6E76" w:rsidP="00847B62">
      <w:pPr>
        <w:widowControl w:val="0"/>
        <w:numPr>
          <w:ilvl w:val="0"/>
          <w:numId w:val="41"/>
        </w:numPr>
        <w:suppressAutoHyphens/>
        <w:spacing w:line="360" w:lineRule="auto"/>
        <w:jc w:val="both"/>
      </w:pPr>
      <w:r w:rsidRPr="00847B62">
        <w:t xml:space="preserve">Pracownicy uczestnicząc w spotkaniu poprzedzającym ćwiczenie i jego podsumowaniu, obserwując akt ewakuacji szkoły oraz rolę służb ratowniczych, mogą z tej perspektywy ocenić przygotowanie „swojej” placówki do działania na wypadek podobnego zdarzenia. Pozwoli to na wprowadzenie stosownych poprawek i podjęcie usprawnień w budzących wątpliwości procedurach na wypadek zagrożeń.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STANDARDOWA PROCEDURA EWAKUACJI UCZNIÓW I NAUCZYCIELI </w:t>
      </w:r>
      <w:r w:rsidR="00F65BE1">
        <w:t xml:space="preserve">                  </w:t>
      </w:r>
      <w:r w:rsidRPr="00847B62">
        <w:t xml:space="preserve">Z BUDYNKU SZKOŁY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widowControl w:val="0"/>
        <w:numPr>
          <w:ilvl w:val="0"/>
          <w:numId w:val="43"/>
        </w:numPr>
        <w:suppressAutoHyphens/>
        <w:spacing w:line="360" w:lineRule="auto"/>
        <w:jc w:val="both"/>
      </w:pPr>
      <w:r w:rsidRPr="00847B62">
        <w:t xml:space="preserve">CEL PROCEDURY Zapewnienie sprawnego przygotowania i przeprowadzenia bezpiecznej ewakuacji uczniów, nauczycieli oraz pracowników </w:t>
      </w:r>
      <w:r w:rsidR="00E75A80">
        <w:t xml:space="preserve">w </w:t>
      </w:r>
      <w:r w:rsidRPr="00847B62">
        <w:t>sytuacji wystąpienia zagrożenia.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847B62">
        <w:t xml:space="preserve">PRZEDMIOT I ZAKRES STOSOWANIA PROCEDURY Określa tryb postępowania oraz uprawnienia i odpowiedzialności osób realizujących niezbędne działanie począwszy od stwierdzenia /możliwości wystąpienia/ symptomów wskazujących na konieczność podjęcia czynności związanych z ewakuacją uczniów i nauczycieli z budynku. </w:t>
      </w:r>
    </w:p>
    <w:p w:rsidR="00AE6E76" w:rsidRPr="00847B62" w:rsidRDefault="00AE6E76" w:rsidP="00847B62">
      <w:pPr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847B62">
        <w:t xml:space="preserve">PODSTAWY URUCHOMIENIA PROCEDURY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1. Pożar /gdy nieskuteczna jest likwidacja pożaru podręcznymi środkami/;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2. Zamach terrorystyczny /otrzymanie informacji o podłożeniu ładunku wybuchowego lub innego środka niebezpiecznego/;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3. Zagrożenie NSCh – ( Niebezpieczne Substancje Chemiczne) - jeżeli czas dojścia skażonego obłoku powietrza jest większy niż 15 minut;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4. Zagrożenie katastrofą budowlaną;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5. Zagrożenie wybuchem gazu spowodowane awarią instalacji gazowej;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6. Inne.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847B62">
        <w:t xml:space="preserve">SPOSÓB OGŁOSZENIA ALARMU – SYGNAŁY ALARMOWE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1. Alarmowanie o zagrożeniach w budynku szkoły odbywa się w ramach wewnętrznego systemu alarmowania.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2. W każdym wypadku zagrożenia wymagającego ewakuacji kilkakrotnie powtarzamy /słowny komunikat – „EWAKUACJA” oraz sygnał dźwiękowy trwający 3 minuty/. . </w:t>
      </w:r>
    </w:p>
    <w:p w:rsidR="00AE6E76" w:rsidRPr="00847B62" w:rsidRDefault="00E75A80" w:rsidP="00847B62">
      <w:pPr>
        <w:spacing w:line="360" w:lineRule="auto"/>
        <w:jc w:val="both"/>
      </w:pPr>
      <w:r>
        <w:t>3</w:t>
      </w:r>
      <w:r w:rsidR="00AE6E76" w:rsidRPr="00847B62">
        <w:t xml:space="preserve">. Ewakuację należy prowadzić w sposób zorganizowany kierując się ustaleniami procedury i aktualnie zaistniałą sytuacją.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5. Komunikat o ewakuacji powinien być słownie doprowadzony do wszystkich osób znajdujących się w rejonie szkoły. Świadek niebezpiecznego zdarzenia /odbiorca informacji/ zobowiązany jest natychmiast powiadomić dyrektora</w:t>
      </w:r>
    </w:p>
    <w:p w:rsidR="00CD78B5" w:rsidRPr="00847B62" w:rsidRDefault="00CD78B5" w:rsidP="00847B62">
      <w:pPr>
        <w:spacing w:line="360" w:lineRule="auto"/>
        <w:jc w:val="both"/>
      </w:pPr>
    </w:p>
    <w:p w:rsidR="00AE6E76" w:rsidRPr="00847B62" w:rsidRDefault="00AE6E76" w:rsidP="00847B62">
      <w:pPr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847B62">
        <w:t xml:space="preserve"> PRZYDZIAŁ OBOWIĄZKÓW I ORGANIZACJA DZIAŁANIA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>1. WOŹNY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W godzinach pracy szkoły – treść otrzymanej informacji /komunikatu/ o zagrożeniu przekazuje do: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443084" w:rsidP="00847B62">
      <w:pPr>
        <w:spacing w:line="360" w:lineRule="auto"/>
        <w:jc w:val="both"/>
      </w:pPr>
      <w:r>
        <w:t>a. Dyrektora</w:t>
      </w:r>
      <w:r w:rsidR="00AE6E76" w:rsidRPr="00847B62">
        <w:t xml:space="preserve"> osobiście lub tel. nr tel.</w:t>
      </w:r>
      <w:r>
        <w:t>519333469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Wstrzymuje wejście na teren szkoły.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Po godzinach pracy szkoły – w pierwszej kolejności powiadamia specjalistyczne służby ratownicze – stosownie do zagrożenia, a następnie informuje o zaistniałym zdarzeniu </w:t>
      </w:r>
      <w:r w:rsidR="00443084">
        <w:t xml:space="preserve">dyrektora </w:t>
      </w:r>
      <w:r w:rsidRPr="00847B62">
        <w:t xml:space="preserve">szkoły.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2. Dyrektora Szkoły </w:t>
      </w:r>
      <w:r w:rsidR="00443084">
        <w:t xml:space="preserve">dzwoni </w:t>
      </w:r>
      <w:r w:rsidRPr="00847B62">
        <w:t>na nr alarmowy 112.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Nadzoruje zabezpieczenie /ewakuację/ ważnego mienia, dokumentów, urządzeń, pieczęci itp.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>3. DYREKTOR lub OSOBA WYZNACZONA PRZEZ DYREKTORA w kolejności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a. </w:t>
      </w:r>
      <w:r w:rsidR="00443084">
        <w:t>Aneta Nowak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b. </w:t>
      </w:r>
      <w:r w:rsidR="00443084">
        <w:t>Anna Balicka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c. </w:t>
      </w:r>
      <w:r w:rsidR="00443084">
        <w:t>Elżbieta Marek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d. </w:t>
      </w:r>
      <w:r w:rsidR="00443084">
        <w:t>Lucyna Kosteczko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>- Podejmuje decyzję o zakresie ewakuacji /pełnej lub częściowej/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Nadzoruje  przestrzeganie ustaleń zawartych w niniejszej procedurze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Nakazuje powiadomienie specjalistycznych służb ratowniczych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- Nakazuje uruchomienie elementów zabezpieczenia procesu ewakuacji w szczególności: otwarcie wyjść ewakuacyjnych, transport, załadunek i ochrona dokumentacji, zabezpieczenie instalacji gazowej, wodnej i elektrycznej.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Wprowadza zakaz wejścia i wjazdu na teren obiektu dla osób postronnych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Zarządza ewakuację prywatnych pojazdów personelu z t</w:t>
      </w:r>
      <w:r w:rsidR="00443084">
        <w:t>erenu zagrożonego lub z miejsc u</w:t>
      </w:r>
      <w:r w:rsidRPr="00847B62">
        <w:t>trudniających użycie sprzętu ratowniczego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Organizuje i kieruje akcją ratowniczą do czasu przybycia służb profesjonalnych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Nadzoruje/określa miejsce deponowania/składowania ewakuowanego mienia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lastRenderedPageBreak/>
        <w:t xml:space="preserve">- Współdziała ze specjalistycznymi służbami ratowniczymi /PSP, Policją, Pogotowiem Ratunkowym, Pogotowiem Gazowym itp./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4. WYCHOWAWCY KLAS – NAUCZYCIELE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Ogłaszają alarm dla uczniów /klas/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Nakazują opuszczenie budynku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Nadzorują przebieg ewakuacji utrzymując porządek, przeciwdziałając bieganiu i udzielaniu się uczniom/dzieciom/ niepotrzebnych i niepożądanych emocji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Sprawdzają czy wszyscy uczniowie /dzieci/ opuściły zagrożony budynek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Nadzorują zabezpieczenie /ewakuację/ ważnego mienia i dokumentów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5. WYZNACZONY PRZEZ DYREKTORA NAUCZYCIEL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- Nadzoruje usunięcie samochodów w sytuacji, gdy blokowałyby dojazd </w:t>
      </w:r>
      <w:r w:rsidR="00443084">
        <w:t>wozów bojowych służ</w:t>
      </w:r>
      <w:r w:rsidRPr="00847B62">
        <w:t>b ratowniczych do budynku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Przekazuje na miejsce ewakuacji informację o zakończeniu ewakuacji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6. PRACOWNICY ZATRUDNIENI W SZKOLE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- W każdym z przypadków wymagających ewakuacji należy postępować zgodnie z planem ewakuacji oraz ewakuować się drogami ewakuacyjnymi określonymi w procedurze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- Informować kierującego ewakuacją o podejmowanych w toku ewakuacji decyzjach wymuszających korygowanie ustalonych wcześniej procedur, koniecznych w wyniku nieprzewidywalnego rozwoju sytuacji 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- W przypadku zagrożenia lub wystąpienia skażenia chemicznego /NSCh – Niebezpieczne Substancje Chemiczne/ w zależności od zaistniałej sytuacji należy postępować zgodnie </w:t>
      </w:r>
      <w:r w:rsidR="00CD78B5">
        <w:t xml:space="preserve">           </w:t>
      </w:r>
      <w:r w:rsidRPr="00847B62">
        <w:t xml:space="preserve">z zaleceniami /pozostać na miejscu uszczelniając pomieszczenie lub ewakuować się/.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VI. OGÓLNE ZASADY EWAKUACJI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1. Ściśle stosować się do przekazywanych zaleceń.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2. Wyłączyć i zabezpieczyć wszystkie urządzenia elektryczne (za wyjątkiem sytuacji wyczuwalnej obecności gazu w powietrzu) i gazowe.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3. Zakończyć pracę sprzętu komputerowego oraz zabezpieczyć dane informatyczne przed dostępem osób niepowołanych.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4. Przygotować do ewakuacji /zabezpieczyć/ ważne, wcześniej wytypowane mienie, dokumenty, pieczęcie, środki finansowe itp.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lastRenderedPageBreak/>
        <w:t xml:space="preserve">5. Pozamykać okna (nie dotyczy sytuacji wyczuwalnej obecności gazu w powietrzu).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6. Wytypowane osoby do działań zabezpieczających ewakuację winny przystąpić do wykonywania przypisanych im zadań.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7. Wszystkie osoby powinny przystąpić do ewakuacji postępując zgodnie z postępującymi zaleceniami i udać się na wyznaczone miejsce ewakuacji – boisko szkolne.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8. Rzeczy osobiste z sali lekcyjnej i szatni (szczególnie tornistry, plecaki) zabieramy wyłącznie po zarządzeniu ewakuacji w wyniku alarmu bombowego. Ułatwi to Policji zadanie poszukiwania bomby, eliminując konieczność sprawdzania tychże tornistrów i plecaków.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9. Nie zamykać pomieszczeń.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10. Wychowawcy /nauczyciele/ informują dyrektora (osobę kierującą ewakuacją) </w:t>
      </w:r>
      <w:r w:rsidR="00CD78B5">
        <w:t xml:space="preserve">                   </w:t>
      </w:r>
      <w:r w:rsidRPr="00847B62">
        <w:t xml:space="preserve">o opuszczeniu klas przez uczniów/dzieci.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>11. Wychowawcy /nauczyciele/ na miejscu ewakuacji sprawdzają obecność i przekazują informację do nadzorującego ewakuację, osobiście lub dzwoniąc na nr telefonu prowadzącego ewakuację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12. Na miejscu ewakuacji nauczyciel i uczniowie/dzieci przebywają do czasu otrzymania stosownej informacji, co do powrotu i kontynuacji nauki lub jej zakończenia. 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VII. DROGI EWAKUACJI /KIERUNKI EWAKUACJI Ewakuacja uczniów /pracowników szkoły/ odbywa się: </w:t>
      </w:r>
    </w:p>
    <w:p w:rsidR="00C74988" w:rsidRDefault="00C74988" w:rsidP="00847B62">
      <w:pPr>
        <w:spacing w:line="360" w:lineRule="auto"/>
        <w:jc w:val="both"/>
      </w:pPr>
      <w:r>
        <w:t xml:space="preserve">1) z budynku szkoły </w:t>
      </w:r>
      <w:r w:rsidR="00AE6E76" w:rsidRPr="00847B62">
        <w:t xml:space="preserve">przez najbliższe wyjście główne oraz drogę ewakuacyjną </w:t>
      </w:r>
      <w:r>
        <w:t>(wyjście od strony piwnicy)</w:t>
      </w:r>
    </w:p>
    <w:p w:rsidR="00AE6E76" w:rsidRPr="00847B62" w:rsidRDefault="00AE6E76" w:rsidP="00847B62">
      <w:pPr>
        <w:spacing w:line="360" w:lineRule="auto"/>
        <w:jc w:val="both"/>
      </w:pPr>
    </w:p>
    <w:p w:rsidR="00AE6E76" w:rsidRPr="00847B62" w:rsidRDefault="00C74988" w:rsidP="00847B62">
      <w:pPr>
        <w:spacing w:line="360" w:lineRule="auto"/>
        <w:jc w:val="both"/>
      </w:pPr>
      <w:r>
        <w:t>VIII</w:t>
      </w:r>
      <w:r w:rsidR="00AE6E76" w:rsidRPr="00847B62">
        <w:t xml:space="preserve">. POSTANOWIENIA KOŃCOWE </w:t>
      </w:r>
    </w:p>
    <w:p w:rsidR="00AE6E76" w:rsidRPr="00847B62" w:rsidRDefault="00AE6E76" w:rsidP="00847B62">
      <w:pPr>
        <w:spacing w:line="360" w:lineRule="auto"/>
        <w:jc w:val="both"/>
      </w:pPr>
      <w:r w:rsidRPr="00847B62">
        <w:t xml:space="preserve">1. Wyznaczyć pracowników odpowiedzialnych za zabezpieczających dokumenty, ważne mienie itp. </w:t>
      </w:r>
    </w:p>
    <w:p w:rsidR="00E9635C" w:rsidRPr="001A00B7" w:rsidRDefault="00AE6E76" w:rsidP="00E9635C">
      <w:pPr>
        <w:spacing w:line="360" w:lineRule="auto"/>
        <w:jc w:val="both"/>
      </w:pPr>
      <w:r w:rsidRPr="00847B62">
        <w:t>2. Wyznaczony pracownika szkoły pozostaje do zabezpieczania obiektu do cza</w:t>
      </w:r>
      <w:r w:rsidR="00847B62" w:rsidRPr="00847B62">
        <w:t>su otrzymania innych dyspozycji.</w:t>
      </w:r>
    </w:p>
    <w:p w:rsidR="00CD78B5" w:rsidRDefault="00F7134C" w:rsidP="0042649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E9635C" w:rsidRPr="00E9635C">
        <w:rPr>
          <w:b/>
          <w:sz w:val="26"/>
          <w:szCs w:val="26"/>
        </w:rPr>
        <w:t>. Procedura postępowania w cz</w:t>
      </w:r>
      <w:r w:rsidR="00847B62">
        <w:rPr>
          <w:b/>
          <w:sz w:val="26"/>
          <w:szCs w:val="26"/>
        </w:rPr>
        <w:t xml:space="preserve">asie zagrożenia terrorystycznego. </w:t>
      </w:r>
      <w:r w:rsidR="00847B62" w:rsidRPr="00847B62">
        <w:rPr>
          <w:sz w:val="26"/>
          <w:szCs w:val="26"/>
        </w:rPr>
        <w:t>(załącznik nr1)</w:t>
      </w:r>
    </w:p>
    <w:p w:rsidR="00426494" w:rsidRPr="00426494" w:rsidRDefault="00426494" w:rsidP="00426494">
      <w:pPr>
        <w:spacing w:line="360" w:lineRule="auto"/>
        <w:jc w:val="both"/>
        <w:rPr>
          <w:b/>
          <w:sz w:val="26"/>
          <w:szCs w:val="26"/>
        </w:rPr>
      </w:pPr>
    </w:p>
    <w:p w:rsidR="00D33558" w:rsidRPr="00CD78B5" w:rsidRDefault="008E4B01" w:rsidP="00CD78B5">
      <w:pPr>
        <w:spacing w:before="100" w:beforeAutospacing="1" w:after="100" w:afterAutospacing="1" w:line="360" w:lineRule="auto"/>
        <w:ind w:left="3540"/>
        <w:jc w:val="right"/>
        <w:rPr>
          <w:b/>
        </w:rPr>
      </w:pPr>
      <w:r>
        <w:rPr>
          <w:b/>
        </w:rPr>
        <w:t xml:space="preserve">Zatwierdzone na posiedzeniu Rady Pedagogicznej </w:t>
      </w:r>
      <w:r>
        <w:rPr>
          <w:b/>
        </w:rPr>
        <w:br/>
      </w:r>
      <w:r w:rsidR="00847B62">
        <w:rPr>
          <w:b/>
        </w:rPr>
        <w:t xml:space="preserve">   </w:t>
      </w:r>
      <w:r>
        <w:rPr>
          <w:b/>
        </w:rPr>
        <w:t xml:space="preserve">w dniu </w:t>
      </w:r>
      <w:r w:rsidR="00426494">
        <w:rPr>
          <w:b/>
        </w:rPr>
        <w:t>06.03.2016</w:t>
      </w:r>
      <w:r w:rsidR="00847B62">
        <w:rPr>
          <w:b/>
        </w:rPr>
        <w:t>r.</w:t>
      </w:r>
      <w:r>
        <w:rPr>
          <w:b/>
        </w:rPr>
        <w:tab/>
      </w:r>
      <w:r>
        <w:rPr>
          <w:b/>
        </w:rPr>
        <w:tab/>
      </w:r>
    </w:p>
    <w:sectPr w:rsidR="00D33558" w:rsidRPr="00CD78B5" w:rsidSect="004702F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D3" w:rsidRDefault="000818D3">
      <w:r>
        <w:separator/>
      </w:r>
    </w:p>
  </w:endnote>
  <w:endnote w:type="continuationSeparator" w:id="1">
    <w:p w:rsidR="000818D3" w:rsidRDefault="0008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EF" w:rsidRDefault="00E54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D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DEF" w:rsidRDefault="002F2D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EF" w:rsidRDefault="00E54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D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494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2F2DEF" w:rsidRDefault="002F2D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D3" w:rsidRDefault="000818D3">
      <w:r>
        <w:separator/>
      </w:r>
    </w:p>
  </w:footnote>
  <w:footnote w:type="continuationSeparator" w:id="1">
    <w:p w:rsidR="000818D3" w:rsidRDefault="0008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EF" w:rsidRPr="00194D36" w:rsidRDefault="002F2DEF" w:rsidP="00277F75">
    <w:pPr>
      <w:pStyle w:val="Nagwek"/>
      <w:jc w:val="center"/>
      <w:rPr>
        <w:sz w:val="22"/>
        <w:szCs w:val="22"/>
      </w:rPr>
    </w:pPr>
    <w:r w:rsidRPr="00194D36">
      <w:rPr>
        <w:sz w:val="22"/>
        <w:szCs w:val="22"/>
      </w:rPr>
      <w:t xml:space="preserve">Szkoła Podstawowa </w:t>
    </w:r>
    <w:r>
      <w:rPr>
        <w:sz w:val="22"/>
        <w:szCs w:val="22"/>
      </w:rPr>
      <w:t>im. Królowej Jadwigi w Tapinie</w:t>
    </w:r>
  </w:p>
  <w:p w:rsidR="002F2DEF" w:rsidRPr="00194D36" w:rsidRDefault="002F2DEF" w:rsidP="00194D36">
    <w:pPr>
      <w:pStyle w:val="Nagwek"/>
      <w:jc w:val="center"/>
      <w:rPr>
        <w:i/>
        <w:sz w:val="22"/>
        <w:szCs w:val="22"/>
      </w:rPr>
    </w:pPr>
    <w:r w:rsidRPr="00194D36">
      <w:rPr>
        <w:i/>
        <w:sz w:val="22"/>
        <w:szCs w:val="22"/>
      </w:rPr>
      <w:t>Procedury postępowania nauczycieli i pracowników szkoły w sytuacjach trudnych i kryzysowych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C"/>
    <w:multiLevelType w:val="multilevel"/>
    <w:tmpl w:val="0000000C"/>
    <w:name w:val="WW8Num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F"/>
    <w:multiLevelType w:val="multilevel"/>
    <w:tmpl w:val="25E8A35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0"/>
    <w:multiLevelType w:val="multilevel"/>
    <w:tmpl w:val="00000010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6"/>
    <w:multiLevelType w:val="singleLevel"/>
    <w:tmpl w:val="00000016"/>
    <w:name w:val="WW8Num29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StarSymbol" w:hAnsi="StarSymbol"/>
      </w:rPr>
    </w:lvl>
  </w:abstractNum>
  <w:abstractNum w:abstractNumId="10">
    <w:nsid w:val="05327061"/>
    <w:multiLevelType w:val="hybridMultilevel"/>
    <w:tmpl w:val="0EEA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B6691"/>
    <w:multiLevelType w:val="hybridMultilevel"/>
    <w:tmpl w:val="D9A05A9C"/>
    <w:lvl w:ilvl="0" w:tplc="AA6A585A">
      <w:start w:val="1"/>
      <w:numFmt w:val="decimal"/>
      <w:lvlText w:val="%1."/>
      <w:lvlJc w:val="right"/>
      <w:pPr>
        <w:ind w:left="7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AC26CC2"/>
    <w:multiLevelType w:val="hybridMultilevel"/>
    <w:tmpl w:val="3F2A8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E42D6"/>
    <w:multiLevelType w:val="hybridMultilevel"/>
    <w:tmpl w:val="99B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2644"/>
    <w:multiLevelType w:val="hybridMultilevel"/>
    <w:tmpl w:val="2040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E3F23"/>
    <w:multiLevelType w:val="hybridMultilevel"/>
    <w:tmpl w:val="5D04F6D6"/>
    <w:lvl w:ilvl="0" w:tplc="61B264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C6B28"/>
    <w:multiLevelType w:val="hybridMultilevel"/>
    <w:tmpl w:val="3D56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33066"/>
    <w:multiLevelType w:val="hybridMultilevel"/>
    <w:tmpl w:val="0714E8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6F27CE3"/>
    <w:multiLevelType w:val="hybridMultilevel"/>
    <w:tmpl w:val="D7F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51E5D"/>
    <w:multiLevelType w:val="hybridMultilevel"/>
    <w:tmpl w:val="5464F6DA"/>
    <w:lvl w:ilvl="0" w:tplc="C518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E13CF5"/>
    <w:multiLevelType w:val="hybridMultilevel"/>
    <w:tmpl w:val="684EE3D8"/>
    <w:lvl w:ilvl="0" w:tplc="A69C2E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D2F45"/>
    <w:multiLevelType w:val="hybridMultilevel"/>
    <w:tmpl w:val="657E073C"/>
    <w:lvl w:ilvl="0" w:tplc="A69C2E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042D11"/>
    <w:multiLevelType w:val="hybridMultilevel"/>
    <w:tmpl w:val="3000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99568C"/>
    <w:multiLevelType w:val="hybridMultilevel"/>
    <w:tmpl w:val="C1407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B7390"/>
    <w:multiLevelType w:val="hybridMultilevel"/>
    <w:tmpl w:val="E572EFA4"/>
    <w:lvl w:ilvl="0" w:tplc="28E64460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2A5CD4"/>
    <w:multiLevelType w:val="hybridMultilevel"/>
    <w:tmpl w:val="5464F6DA"/>
    <w:lvl w:ilvl="0" w:tplc="C518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F91E9F"/>
    <w:multiLevelType w:val="hybridMultilevel"/>
    <w:tmpl w:val="6304FE90"/>
    <w:lvl w:ilvl="0" w:tplc="C0DEB9A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3D302A42"/>
    <w:multiLevelType w:val="hybridMultilevel"/>
    <w:tmpl w:val="8918CBA6"/>
    <w:lvl w:ilvl="0" w:tplc="2C701326">
      <w:start w:val="1"/>
      <w:numFmt w:val="decimal"/>
      <w:lvlText w:val="%1."/>
      <w:lvlJc w:val="right"/>
      <w:pPr>
        <w:ind w:left="7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F7A7BD8"/>
    <w:multiLevelType w:val="hybridMultilevel"/>
    <w:tmpl w:val="E04A3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F3588D"/>
    <w:multiLevelType w:val="hybridMultilevel"/>
    <w:tmpl w:val="B262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D745C"/>
    <w:multiLevelType w:val="hybridMultilevel"/>
    <w:tmpl w:val="7486D308"/>
    <w:lvl w:ilvl="0" w:tplc="4F6A2986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50A658B"/>
    <w:multiLevelType w:val="hybridMultilevel"/>
    <w:tmpl w:val="989C0E2E"/>
    <w:lvl w:ilvl="0" w:tplc="A69C2E5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6F72B7"/>
    <w:multiLevelType w:val="hybridMultilevel"/>
    <w:tmpl w:val="42FC2E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465D142E"/>
    <w:multiLevelType w:val="hybridMultilevel"/>
    <w:tmpl w:val="DAC43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6D77C06"/>
    <w:multiLevelType w:val="hybridMultilevel"/>
    <w:tmpl w:val="AA46D09C"/>
    <w:lvl w:ilvl="0" w:tplc="A69C2E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41670"/>
    <w:multiLevelType w:val="singleLevel"/>
    <w:tmpl w:val="CDC82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495D3150"/>
    <w:multiLevelType w:val="hybridMultilevel"/>
    <w:tmpl w:val="1E22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33981"/>
    <w:multiLevelType w:val="hybridMultilevel"/>
    <w:tmpl w:val="851E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513013"/>
    <w:multiLevelType w:val="hybridMultilevel"/>
    <w:tmpl w:val="F00ED988"/>
    <w:lvl w:ilvl="0" w:tplc="4F6A2986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5154F57"/>
    <w:multiLevelType w:val="hybridMultilevel"/>
    <w:tmpl w:val="E274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311AF8"/>
    <w:multiLevelType w:val="hybridMultilevel"/>
    <w:tmpl w:val="8118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B367E"/>
    <w:multiLevelType w:val="hybridMultilevel"/>
    <w:tmpl w:val="607CC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EBB6E36"/>
    <w:multiLevelType w:val="hybridMultilevel"/>
    <w:tmpl w:val="985C8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EC706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455DC1"/>
    <w:multiLevelType w:val="hybridMultilevel"/>
    <w:tmpl w:val="1500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3150E"/>
    <w:multiLevelType w:val="hybridMultilevel"/>
    <w:tmpl w:val="D162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B72AE"/>
    <w:multiLevelType w:val="hybridMultilevel"/>
    <w:tmpl w:val="AC827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9F7E43"/>
    <w:multiLevelType w:val="hybridMultilevel"/>
    <w:tmpl w:val="259AF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7140A"/>
    <w:multiLevelType w:val="hybridMultilevel"/>
    <w:tmpl w:val="D7CAF9EC"/>
    <w:lvl w:ilvl="0" w:tplc="A69C2E5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AF0E03"/>
    <w:multiLevelType w:val="hybridMultilevel"/>
    <w:tmpl w:val="580C47D2"/>
    <w:lvl w:ilvl="0" w:tplc="61B264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C71CC"/>
    <w:multiLevelType w:val="hybridMultilevel"/>
    <w:tmpl w:val="D954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30"/>
  </w:num>
  <w:num w:numId="4">
    <w:abstractNumId w:val="11"/>
  </w:num>
  <w:num w:numId="5">
    <w:abstractNumId w:val="17"/>
  </w:num>
  <w:num w:numId="6">
    <w:abstractNumId w:val="26"/>
  </w:num>
  <w:num w:numId="7">
    <w:abstractNumId w:val="24"/>
  </w:num>
  <w:num w:numId="8">
    <w:abstractNumId w:val="32"/>
  </w:num>
  <w:num w:numId="9">
    <w:abstractNumId w:val="36"/>
  </w:num>
  <w:num w:numId="10">
    <w:abstractNumId w:val="43"/>
  </w:num>
  <w:num w:numId="11">
    <w:abstractNumId w:val="28"/>
  </w:num>
  <w:num w:numId="12">
    <w:abstractNumId w:val="18"/>
  </w:num>
  <w:num w:numId="13">
    <w:abstractNumId w:val="10"/>
  </w:num>
  <w:num w:numId="14">
    <w:abstractNumId w:val="40"/>
  </w:num>
  <w:num w:numId="15">
    <w:abstractNumId w:val="12"/>
  </w:num>
  <w:num w:numId="16">
    <w:abstractNumId w:val="23"/>
  </w:num>
  <w:num w:numId="17">
    <w:abstractNumId w:val="45"/>
  </w:num>
  <w:num w:numId="18">
    <w:abstractNumId w:val="37"/>
  </w:num>
  <w:num w:numId="19">
    <w:abstractNumId w:val="22"/>
  </w:num>
  <w:num w:numId="20">
    <w:abstractNumId w:val="13"/>
  </w:num>
  <w:num w:numId="21">
    <w:abstractNumId w:val="46"/>
  </w:num>
  <w:num w:numId="22">
    <w:abstractNumId w:val="14"/>
  </w:num>
  <w:num w:numId="23">
    <w:abstractNumId w:val="16"/>
  </w:num>
  <w:num w:numId="24">
    <w:abstractNumId w:val="44"/>
  </w:num>
  <w:num w:numId="25">
    <w:abstractNumId w:val="29"/>
  </w:num>
  <w:num w:numId="26">
    <w:abstractNumId w:val="49"/>
  </w:num>
  <w:num w:numId="27">
    <w:abstractNumId w:val="35"/>
  </w:num>
  <w:num w:numId="28">
    <w:abstractNumId w:val="19"/>
  </w:num>
  <w:num w:numId="29">
    <w:abstractNumId w:val="34"/>
  </w:num>
  <w:num w:numId="30">
    <w:abstractNumId w:val="20"/>
  </w:num>
  <w:num w:numId="31">
    <w:abstractNumId w:val="21"/>
  </w:num>
  <w:num w:numId="32">
    <w:abstractNumId w:val="31"/>
  </w:num>
  <w:num w:numId="33">
    <w:abstractNumId w:val="47"/>
  </w:num>
  <w:num w:numId="34">
    <w:abstractNumId w:val="39"/>
  </w:num>
  <w:num w:numId="35">
    <w:abstractNumId w:val="25"/>
  </w:num>
  <w:num w:numId="36">
    <w:abstractNumId w:val="42"/>
  </w:num>
  <w:num w:numId="37">
    <w:abstractNumId w:val="15"/>
  </w:num>
  <w:num w:numId="38">
    <w:abstractNumId w:val="33"/>
  </w:num>
  <w:num w:numId="39">
    <w:abstractNumId w:val="48"/>
  </w:num>
  <w:num w:numId="40">
    <w:abstractNumId w:val="41"/>
  </w:num>
  <w:num w:numId="41">
    <w:abstractNumId w:val="0"/>
  </w:num>
  <w:num w:numId="42">
    <w:abstractNumId w:val="1"/>
  </w:num>
  <w:num w:numId="43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433"/>
    <w:rsid w:val="00025B73"/>
    <w:rsid w:val="00032AD1"/>
    <w:rsid w:val="00037020"/>
    <w:rsid w:val="000371DC"/>
    <w:rsid w:val="000420CC"/>
    <w:rsid w:val="0007258B"/>
    <w:rsid w:val="000775A4"/>
    <w:rsid w:val="000818D3"/>
    <w:rsid w:val="0008517A"/>
    <w:rsid w:val="00090BB7"/>
    <w:rsid w:val="0009423B"/>
    <w:rsid w:val="000B33D6"/>
    <w:rsid w:val="000D7AA7"/>
    <w:rsid w:val="000F07E0"/>
    <w:rsid w:val="000F40B0"/>
    <w:rsid w:val="00100649"/>
    <w:rsid w:val="00107015"/>
    <w:rsid w:val="001212DB"/>
    <w:rsid w:val="00127EC9"/>
    <w:rsid w:val="001473C2"/>
    <w:rsid w:val="001505CD"/>
    <w:rsid w:val="00153C1B"/>
    <w:rsid w:val="001560B1"/>
    <w:rsid w:val="00194D36"/>
    <w:rsid w:val="00196D88"/>
    <w:rsid w:val="001A00B7"/>
    <w:rsid w:val="001A4B4B"/>
    <w:rsid w:val="001E60EB"/>
    <w:rsid w:val="001F00F1"/>
    <w:rsid w:val="001F4E4D"/>
    <w:rsid w:val="0020403D"/>
    <w:rsid w:val="00212C8C"/>
    <w:rsid w:val="00217EC5"/>
    <w:rsid w:val="002230ED"/>
    <w:rsid w:val="002360C6"/>
    <w:rsid w:val="002434DA"/>
    <w:rsid w:val="002467B4"/>
    <w:rsid w:val="00246EBD"/>
    <w:rsid w:val="00250D5D"/>
    <w:rsid w:val="00275B8E"/>
    <w:rsid w:val="00277F75"/>
    <w:rsid w:val="002864B5"/>
    <w:rsid w:val="002902E7"/>
    <w:rsid w:val="002A4741"/>
    <w:rsid w:val="002A58F9"/>
    <w:rsid w:val="002C1ADD"/>
    <w:rsid w:val="002D64BE"/>
    <w:rsid w:val="002D66D8"/>
    <w:rsid w:val="002F2DEF"/>
    <w:rsid w:val="00311806"/>
    <w:rsid w:val="00323073"/>
    <w:rsid w:val="00333A25"/>
    <w:rsid w:val="003513C9"/>
    <w:rsid w:val="0037639F"/>
    <w:rsid w:val="0038090D"/>
    <w:rsid w:val="00383D2C"/>
    <w:rsid w:val="003865BF"/>
    <w:rsid w:val="003967CE"/>
    <w:rsid w:val="003E12C8"/>
    <w:rsid w:val="004012AA"/>
    <w:rsid w:val="00426494"/>
    <w:rsid w:val="00430250"/>
    <w:rsid w:val="00441521"/>
    <w:rsid w:val="00443084"/>
    <w:rsid w:val="00451A64"/>
    <w:rsid w:val="00454DBF"/>
    <w:rsid w:val="00454DEB"/>
    <w:rsid w:val="004558CC"/>
    <w:rsid w:val="0046123D"/>
    <w:rsid w:val="004624F4"/>
    <w:rsid w:val="0046469B"/>
    <w:rsid w:val="00467F58"/>
    <w:rsid w:val="004702FF"/>
    <w:rsid w:val="00481767"/>
    <w:rsid w:val="004A10B5"/>
    <w:rsid w:val="004A6A94"/>
    <w:rsid w:val="004C1468"/>
    <w:rsid w:val="004D215F"/>
    <w:rsid w:val="004E3753"/>
    <w:rsid w:val="004F2599"/>
    <w:rsid w:val="005120BA"/>
    <w:rsid w:val="00515059"/>
    <w:rsid w:val="005369A9"/>
    <w:rsid w:val="00543373"/>
    <w:rsid w:val="00567936"/>
    <w:rsid w:val="005861E7"/>
    <w:rsid w:val="00591307"/>
    <w:rsid w:val="00594E53"/>
    <w:rsid w:val="0059690B"/>
    <w:rsid w:val="005A60DE"/>
    <w:rsid w:val="005B0CB8"/>
    <w:rsid w:val="005B0FFB"/>
    <w:rsid w:val="005D3122"/>
    <w:rsid w:val="005D5530"/>
    <w:rsid w:val="005D6B2D"/>
    <w:rsid w:val="005F1C1F"/>
    <w:rsid w:val="00600BD5"/>
    <w:rsid w:val="006131B2"/>
    <w:rsid w:val="00622422"/>
    <w:rsid w:val="006329CE"/>
    <w:rsid w:val="0067455D"/>
    <w:rsid w:val="006903E2"/>
    <w:rsid w:val="006C6334"/>
    <w:rsid w:val="006D443A"/>
    <w:rsid w:val="006F3AFF"/>
    <w:rsid w:val="006F7F15"/>
    <w:rsid w:val="00700953"/>
    <w:rsid w:val="00707CDA"/>
    <w:rsid w:val="00710AA6"/>
    <w:rsid w:val="00736950"/>
    <w:rsid w:val="007570C0"/>
    <w:rsid w:val="007719D0"/>
    <w:rsid w:val="00772BD6"/>
    <w:rsid w:val="0078020C"/>
    <w:rsid w:val="00796BB1"/>
    <w:rsid w:val="007A2DBB"/>
    <w:rsid w:val="007B0280"/>
    <w:rsid w:val="007B6814"/>
    <w:rsid w:val="007C0ABA"/>
    <w:rsid w:val="007D0E17"/>
    <w:rsid w:val="007D5E44"/>
    <w:rsid w:val="0084102A"/>
    <w:rsid w:val="00846364"/>
    <w:rsid w:val="00847B62"/>
    <w:rsid w:val="00855A60"/>
    <w:rsid w:val="0086011A"/>
    <w:rsid w:val="008C19FF"/>
    <w:rsid w:val="008D485E"/>
    <w:rsid w:val="008D5D6B"/>
    <w:rsid w:val="008D7B50"/>
    <w:rsid w:val="008E4B01"/>
    <w:rsid w:val="008E5819"/>
    <w:rsid w:val="008F74B4"/>
    <w:rsid w:val="00902A78"/>
    <w:rsid w:val="0091529A"/>
    <w:rsid w:val="00925E87"/>
    <w:rsid w:val="00930038"/>
    <w:rsid w:val="0095036D"/>
    <w:rsid w:val="00965433"/>
    <w:rsid w:val="009822D4"/>
    <w:rsid w:val="00984850"/>
    <w:rsid w:val="009A4428"/>
    <w:rsid w:val="009C3FFA"/>
    <w:rsid w:val="009E7440"/>
    <w:rsid w:val="009F5F49"/>
    <w:rsid w:val="00A03A6E"/>
    <w:rsid w:val="00A07512"/>
    <w:rsid w:val="00A3012B"/>
    <w:rsid w:val="00A55907"/>
    <w:rsid w:val="00A70043"/>
    <w:rsid w:val="00A722B2"/>
    <w:rsid w:val="00A87894"/>
    <w:rsid w:val="00A9705E"/>
    <w:rsid w:val="00AA5AA6"/>
    <w:rsid w:val="00AB7FD4"/>
    <w:rsid w:val="00AE6E76"/>
    <w:rsid w:val="00AF324E"/>
    <w:rsid w:val="00B00A05"/>
    <w:rsid w:val="00B31106"/>
    <w:rsid w:val="00B424B3"/>
    <w:rsid w:val="00B45637"/>
    <w:rsid w:val="00B7593A"/>
    <w:rsid w:val="00B82A3F"/>
    <w:rsid w:val="00B82AB1"/>
    <w:rsid w:val="00BA04E0"/>
    <w:rsid w:val="00BC4508"/>
    <w:rsid w:val="00C04FAC"/>
    <w:rsid w:val="00C30DCB"/>
    <w:rsid w:val="00C35AE8"/>
    <w:rsid w:val="00C43214"/>
    <w:rsid w:val="00C436A5"/>
    <w:rsid w:val="00C663F8"/>
    <w:rsid w:val="00C74988"/>
    <w:rsid w:val="00C81C10"/>
    <w:rsid w:val="00C81D55"/>
    <w:rsid w:val="00C833BD"/>
    <w:rsid w:val="00CA7DB2"/>
    <w:rsid w:val="00CD52EC"/>
    <w:rsid w:val="00CD78B5"/>
    <w:rsid w:val="00D172E6"/>
    <w:rsid w:val="00D33558"/>
    <w:rsid w:val="00D850E1"/>
    <w:rsid w:val="00D91C04"/>
    <w:rsid w:val="00DA39ED"/>
    <w:rsid w:val="00DE0FFB"/>
    <w:rsid w:val="00E04158"/>
    <w:rsid w:val="00E3520C"/>
    <w:rsid w:val="00E36914"/>
    <w:rsid w:val="00E36D88"/>
    <w:rsid w:val="00E456F8"/>
    <w:rsid w:val="00E50D2D"/>
    <w:rsid w:val="00E50D31"/>
    <w:rsid w:val="00E540ED"/>
    <w:rsid w:val="00E60538"/>
    <w:rsid w:val="00E652D1"/>
    <w:rsid w:val="00E75A80"/>
    <w:rsid w:val="00E817B1"/>
    <w:rsid w:val="00E928CA"/>
    <w:rsid w:val="00E9635C"/>
    <w:rsid w:val="00E97458"/>
    <w:rsid w:val="00EB5065"/>
    <w:rsid w:val="00F010F8"/>
    <w:rsid w:val="00F07C5B"/>
    <w:rsid w:val="00F1188E"/>
    <w:rsid w:val="00F160C2"/>
    <w:rsid w:val="00F41165"/>
    <w:rsid w:val="00F65BE1"/>
    <w:rsid w:val="00F66589"/>
    <w:rsid w:val="00F7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02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702FF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4702FF"/>
    <w:pPr>
      <w:ind w:left="360"/>
    </w:pPr>
    <w:rPr>
      <w:rFonts w:ascii="Tahoma" w:hAnsi="Tahoma" w:cs="Tahoma"/>
      <w:bCs/>
      <w:color w:val="000000"/>
    </w:rPr>
  </w:style>
  <w:style w:type="paragraph" w:styleId="Tekstpodstawowy">
    <w:name w:val="Body Text"/>
    <w:basedOn w:val="Normalny"/>
    <w:rsid w:val="004702FF"/>
    <w:pPr>
      <w:spacing w:after="120"/>
    </w:pPr>
  </w:style>
  <w:style w:type="paragraph" w:styleId="Tekstpodstawowy2">
    <w:name w:val="Body Text 2"/>
    <w:basedOn w:val="Normalny"/>
    <w:rsid w:val="004702FF"/>
    <w:pPr>
      <w:spacing w:after="120" w:line="480" w:lineRule="auto"/>
    </w:pPr>
  </w:style>
  <w:style w:type="paragraph" w:styleId="Akapitzlist">
    <w:name w:val="List Paragraph"/>
    <w:basedOn w:val="Normalny"/>
    <w:qFormat/>
    <w:rsid w:val="004702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rsid w:val="004702FF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702FF"/>
  </w:style>
  <w:style w:type="paragraph" w:styleId="Stopka">
    <w:name w:val="footer"/>
    <w:basedOn w:val="Normalny"/>
    <w:rsid w:val="004702F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194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4D36"/>
    <w:rPr>
      <w:sz w:val="24"/>
      <w:szCs w:val="24"/>
    </w:rPr>
  </w:style>
  <w:style w:type="paragraph" w:styleId="Tekstdymka">
    <w:name w:val="Balloon Text"/>
    <w:basedOn w:val="Normalny"/>
    <w:link w:val="TekstdymkaZnak"/>
    <w:rsid w:val="00194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D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223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0ED"/>
  </w:style>
  <w:style w:type="character" w:styleId="Odwoanieprzypisudolnego">
    <w:name w:val="footnote reference"/>
    <w:rsid w:val="00223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108B-9C9D-4CF0-8DA1-1DBE4027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7161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postępowania w sytuacjach kryzysowych oraz w przypadku zagrożenia ucznia demoralizacją  w Szkole Podstawowej nr 1 w</vt:lpstr>
    </vt:vector>
  </TitlesOfParts>
  <Company>Hewlett-Packard Company</Company>
  <LinksUpToDate>false</LinksUpToDate>
  <CharactersWithSpaces>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w sytuacjach kryzysowych oraz w przypadku zagrożenia ucznia demoralizacją  w Szkole Podstawowej nr 1 w</dc:title>
  <dc:creator>usr</dc:creator>
  <cp:lastModifiedBy>Twoja nazwa użytkownika</cp:lastModifiedBy>
  <cp:revision>4</cp:revision>
  <cp:lastPrinted>2019-06-12T08:56:00Z</cp:lastPrinted>
  <dcterms:created xsi:type="dcterms:W3CDTF">2019-06-10T19:31:00Z</dcterms:created>
  <dcterms:modified xsi:type="dcterms:W3CDTF">2019-06-12T09:18:00Z</dcterms:modified>
</cp:coreProperties>
</file>